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F4" w:rsidRDefault="00B202F4" w:rsidP="007B1B67">
      <w:pPr>
        <w:pStyle w:val="Nadpis1"/>
        <w:kinsoku w:val="0"/>
        <w:overflowPunct w:val="0"/>
        <w:jc w:val="center"/>
        <w:rPr>
          <w:b w:val="0"/>
          <w:bCs w:val="0"/>
        </w:rPr>
      </w:pPr>
      <w:r>
        <w:t>Sk</w:t>
      </w:r>
      <w:r>
        <w:rPr>
          <w:spacing w:val="-1"/>
        </w:rPr>
        <w:t>r</w:t>
      </w:r>
      <w:r>
        <w:t>á</w:t>
      </w:r>
      <w:r>
        <w:rPr>
          <w:spacing w:val="-1"/>
        </w:rPr>
        <w:t>te</w:t>
      </w:r>
      <w:r>
        <w:t>ná v</w:t>
      </w:r>
      <w:r>
        <w:rPr>
          <w:spacing w:val="-1"/>
        </w:rPr>
        <w:t>erz</w:t>
      </w:r>
      <w:r>
        <w:t>ia Doho</w:t>
      </w:r>
      <w:r>
        <w:rPr>
          <w:spacing w:val="2"/>
        </w:rPr>
        <w:t>v</w:t>
      </w:r>
      <w:r>
        <w:t>o</w:t>
      </w:r>
      <w:r>
        <w:rPr>
          <w:spacing w:val="-1"/>
        </w:rPr>
        <w:t>r</w:t>
      </w:r>
      <w:r>
        <w:t>u o p</w:t>
      </w:r>
      <w:r>
        <w:rPr>
          <w:spacing w:val="-1"/>
        </w:rPr>
        <w:t>r</w:t>
      </w:r>
      <w:r>
        <w:t>áva</w:t>
      </w:r>
      <w:r>
        <w:rPr>
          <w:spacing w:val="-1"/>
        </w:rPr>
        <w:t>c</w:t>
      </w:r>
      <w:r>
        <w:t>h die</w:t>
      </w:r>
      <w:r>
        <w:rPr>
          <w:spacing w:val="-1"/>
        </w:rPr>
        <w:t>ť</w:t>
      </w:r>
      <w:r>
        <w:t>aťa</w:t>
      </w:r>
    </w:p>
    <w:p w:rsidR="00B202F4" w:rsidRDefault="00B202F4" w:rsidP="00B202F4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B202F4" w:rsidRDefault="00B202F4" w:rsidP="00B202F4">
      <w:pPr>
        <w:pStyle w:val="Zkladntext"/>
        <w:kinsoku w:val="0"/>
        <w:overflowPunct w:val="0"/>
      </w:pPr>
      <w:r>
        <w:t>Di</w:t>
      </w:r>
      <w:r>
        <w:rPr>
          <w:spacing w:val="-1"/>
        </w:rPr>
        <w:t>e</w:t>
      </w:r>
      <w:r>
        <w:t>ťaťom</w:t>
      </w:r>
      <w:r>
        <w:rPr>
          <w:spacing w:val="4"/>
        </w:rPr>
        <w:t xml:space="preserve"> </w:t>
      </w:r>
      <w:r>
        <w:t>sa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1"/>
        </w:rPr>
        <w:t>z</w:t>
      </w:r>
      <w:r>
        <w:t>umie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t>ždá</w:t>
      </w:r>
      <w:r>
        <w:rPr>
          <w:spacing w:val="3"/>
        </w:rPr>
        <w:t xml:space="preserve"> </w:t>
      </w:r>
      <w:r>
        <w:t>ľudská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tosť</w:t>
      </w:r>
      <w:r>
        <w:rPr>
          <w:spacing w:val="5"/>
        </w:rPr>
        <w:t xml:space="preserve"> </w:t>
      </w:r>
      <w:r>
        <w:t>ml</w:t>
      </w:r>
      <w:r>
        <w:rPr>
          <w:spacing w:val="-1"/>
        </w:rPr>
        <w:t>a</w:t>
      </w:r>
      <w:r>
        <w:t>dšia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ko</w:t>
      </w:r>
      <w:r>
        <w:rPr>
          <w:spacing w:val="4"/>
        </w:rPr>
        <w:t xml:space="preserve"> </w:t>
      </w:r>
      <w:r>
        <w:t>18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okov.</w:t>
      </w:r>
    </w:p>
    <w:p w:rsidR="00B202F4" w:rsidRDefault="00B202F4" w:rsidP="00B202F4">
      <w:pPr>
        <w:kinsoku w:val="0"/>
        <w:overflowPunct w:val="0"/>
        <w:spacing w:before="2" w:line="240" w:lineRule="exact"/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</w:pPr>
      <w:r>
        <w:t>Vš</w:t>
      </w:r>
      <w:r>
        <w:rPr>
          <w:spacing w:val="-2"/>
        </w:rPr>
        <w:t>e</w:t>
      </w:r>
      <w:r>
        <w:t>t</w:t>
      </w:r>
      <w:r>
        <w:rPr>
          <w:spacing w:val="2"/>
        </w:rPr>
        <w:t>k</w:t>
      </w:r>
      <w:r>
        <w:t>y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á</w:t>
      </w:r>
      <w:r>
        <w:t>va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tria</w:t>
      </w:r>
      <w:r>
        <w:rPr>
          <w:spacing w:val="49"/>
        </w:rPr>
        <w:t xml:space="preserve"> </w:t>
      </w:r>
      <w:r>
        <w:t>vš</w:t>
      </w:r>
      <w:r>
        <w:rPr>
          <w:spacing w:val="1"/>
        </w:rPr>
        <w:t>e</w:t>
      </w:r>
      <w:r>
        <w:t>t</w:t>
      </w:r>
      <w:r>
        <w:rPr>
          <w:spacing w:val="2"/>
        </w:rPr>
        <w:t>k</w:t>
      </w:r>
      <w:r>
        <w:rPr>
          <w:spacing w:val="-5"/>
        </w:rPr>
        <w:t>ý</w:t>
      </w:r>
      <w:r>
        <w:t>m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ťom.</w:t>
      </w:r>
      <w:r>
        <w:rPr>
          <w:spacing w:val="50"/>
        </w:rPr>
        <w:t xml:space="preserve"> </w:t>
      </w:r>
      <w:r>
        <w:t>D</w:t>
      </w:r>
      <w:r>
        <w:rPr>
          <w:spacing w:val="-2"/>
        </w:rPr>
        <w:t>e</w:t>
      </w:r>
      <w:r>
        <w:t>ti</w:t>
      </w:r>
      <w:r>
        <w:rPr>
          <w:spacing w:val="50"/>
        </w:rPr>
        <w:t xml:space="preserve"> </w:t>
      </w:r>
      <w:r>
        <w:t>mus</w:t>
      </w:r>
      <w:r>
        <w:rPr>
          <w:spacing w:val="-2"/>
        </w:rPr>
        <w:t>i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ť</w:t>
      </w:r>
      <w:r>
        <w:rPr>
          <w:spacing w:val="50"/>
        </w:rPr>
        <w:t xml:space="preserve"> </w:t>
      </w:r>
      <w:r>
        <w:t>o</w:t>
      </w:r>
      <w:r>
        <w:rPr>
          <w:spacing w:val="-1"/>
        </w:rPr>
        <w:t>c</w:t>
      </w:r>
      <w:r>
        <w:t>h</w:t>
      </w:r>
      <w:r>
        <w:rPr>
          <w:spacing w:val="-1"/>
        </w:rPr>
        <w:t>rá</w:t>
      </w:r>
      <w:r>
        <w:rPr>
          <w:spacing w:val="2"/>
        </w:rPr>
        <w:t>n</w:t>
      </w:r>
      <w:r>
        <w:rPr>
          <w:spacing w:val="-1"/>
        </w:rPr>
        <w:t>e</w:t>
      </w:r>
      <w:r>
        <w:t>né</w:t>
      </w:r>
      <w:r>
        <w:rPr>
          <w:spacing w:val="4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koukoľ</w:t>
      </w:r>
      <w:r>
        <w:rPr>
          <w:spacing w:val="6"/>
        </w:rPr>
        <w:t>v</w:t>
      </w:r>
      <w:r>
        <w:rPr>
          <w:spacing w:val="-1"/>
        </w:rPr>
        <w:t>e</w:t>
      </w:r>
      <w:r>
        <w:t>k</w:t>
      </w:r>
      <w:r>
        <w:rPr>
          <w:spacing w:val="50"/>
        </w:rPr>
        <w:t xml:space="preserve"> </w:t>
      </w:r>
      <w:r>
        <w:t>fo</w:t>
      </w:r>
      <w:r>
        <w:rPr>
          <w:spacing w:val="-2"/>
        </w:rPr>
        <w:t>r</w:t>
      </w:r>
      <w:r>
        <w:t>mou diskriminá</w:t>
      </w:r>
      <w:r>
        <w:rPr>
          <w:spacing w:val="-2"/>
        </w:rPr>
        <w:t>c</w:t>
      </w:r>
      <w:r>
        <w:t>ie.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6" w:lineRule="auto"/>
        <w:ind w:right="123"/>
      </w:pPr>
      <w:r>
        <w:t>N</w:t>
      </w:r>
      <w:r>
        <w:rPr>
          <w:spacing w:val="-2"/>
        </w:rPr>
        <w:t>a</w:t>
      </w:r>
      <w:r>
        <w:t>jl</w:t>
      </w:r>
      <w:r>
        <w:rPr>
          <w:spacing w:val="-1"/>
        </w:rPr>
        <w:t>e</w:t>
      </w:r>
      <w:r>
        <w:t xml:space="preserve">pšie 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uj</w:t>
      </w:r>
      <w:r>
        <w:rPr>
          <w:spacing w:val="3"/>
        </w:rPr>
        <w:t>m</w:t>
      </w:r>
      <w:r>
        <w:t xml:space="preserve">y </w:t>
      </w:r>
      <w:r>
        <w:rPr>
          <w:spacing w:val="4"/>
        </w:rPr>
        <w:t xml:space="preserve"> </w:t>
      </w:r>
      <w:r>
        <w:t>dieť</w:t>
      </w:r>
      <w:r>
        <w:rPr>
          <w:spacing w:val="1"/>
        </w:rPr>
        <w:t>a</w:t>
      </w:r>
      <w:r>
        <w:t xml:space="preserve">ťa </w:t>
      </w:r>
      <w:r>
        <w:rPr>
          <w:spacing w:val="9"/>
        </w:rPr>
        <w:t xml:space="preserve"> </w:t>
      </w:r>
      <w:r>
        <w:t xml:space="preserve">musia </w:t>
      </w:r>
      <w:r>
        <w:rPr>
          <w:spacing w:val="8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 xml:space="preserve">ť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vo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é</w:t>
      </w:r>
      <w:r>
        <w:t xml:space="preserve">. </w:t>
      </w:r>
      <w:r>
        <w:rPr>
          <w:spacing w:val="11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á</w:t>
      </w:r>
      <w:r>
        <w:t>u</w:t>
      </w:r>
      <w:r>
        <w:rPr>
          <w:spacing w:val="2"/>
        </w:rPr>
        <w:t>j</w:t>
      </w:r>
      <w:r>
        <w:rPr>
          <w:spacing w:val="-1"/>
        </w:rPr>
        <w:t>e</w:t>
      </w:r>
      <w:r>
        <w:t xml:space="preserve">m </w:t>
      </w:r>
      <w:r>
        <w:rPr>
          <w:spacing w:val="9"/>
        </w:rPr>
        <w:t xml:space="preserve"> </w:t>
      </w:r>
      <w:r>
        <w:t>dieť</w:t>
      </w:r>
      <w:r>
        <w:rPr>
          <w:spacing w:val="-1"/>
        </w:rPr>
        <w:t>a</w:t>
      </w:r>
      <w:r>
        <w:t xml:space="preserve">ťa </w:t>
      </w:r>
      <w:r>
        <w:rPr>
          <w:spacing w:val="9"/>
        </w:rPr>
        <w:t xml:space="preserve"> </w:t>
      </w:r>
      <w:r>
        <w:t xml:space="preserve">musí 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 xml:space="preserve">ť 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4"/>
        </w:rPr>
        <w:t>n</w:t>
      </w:r>
      <w:r>
        <w:t xml:space="preserve">ý </w:t>
      </w:r>
      <w:r>
        <w:rPr>
          <w:spacing w:val="4"/>
        </w:rPr>
        <w:t xml:space="preserve"> </w:t>
      </w:r>
      <w:r>
        <w:rPr>
          <w:spacing w:val="2"/>
        </w:rPr>
        <w:t>v</w:t>
      </w:r>
      <w:r>
        <w:t xml:space="preserve">o všetkom </w:t>
      </w:r>
      <w:r>
        <w:rPr>
          <w:spacing w:val="-1"/>
        </w:rPr>
        <w:t>č</w:t>
      </w:r>
      <w:r>
        <w:t xml:space="preserve">o sa </w:t>
      </w:r>
      <w:r>
        <w:rPr>
          <w:spacing w:val="-1"/>
        </w:rPr>
        <w:t>h</w:t>
      </w:r>
      <w:r>
        <w:t xml:space="preserve">o </w:t>
      </w:r>
      <w:r>
        <w:rPr>
          <w:spacing w:val="2"/>
        </w:rPr>
        <w:t>t</w:t>
      </w:r>
      <w:r>
        <w:rPr>
          <w:spacing w:val="-5"/>
        </w:rPr>
        <w:t>ý</w:t>
      </w:r>
      <w:r>
        <w:rPr>
          <w:spacing w:val="2"/>
        </w:rPr>
        <w:t>k</w:t>
      </w:r>
      <w:r>
        <w:rPr>
          <w:spacing w:val="-1"/>
        </w:rPr>
        <w:t>a</w:t>
      </w:r>
      <w:r>
        <w:t>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38"/>
      </w:pPr>
      <w:r>
        <w:t>Povinnosťou</w:t>
      </w:r>
      <w:r>
        <w:rPr>
          <w:spacing w:val="56"/>
        </w:rPr>
        <w:t xml:space="preserve"> </w:t>
      </w:r>
      <w:r>
        <w:rPr>
          <w:spacing w:val="-3"/>
        </w:rPr>
        <w:t>š</w:t>
      </w:r>
      <w:r>
        <w:t>tátu</w:t>
      </w:r>
      <w:r>
        <w:rPr>
          <w:spacing w:val="56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iť,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y</w:t>
      </w:r>
      <w:r>
        <w:rPr>
          <w:spacing w:val="51"/>
        </w:rPr>
        <w:t xml:space="preserve"> </w:t>
      </w:r>
      <w:r>
        <w:t>k</w:t>
      </w:r>
      <w:r>
        <w:rPr>
          <w:spacing w:val="-1"/>
        </w:rPr>
        <w:t>a</w:t>
      </w:r>
      <w:r>
        <w:t>ž</w:t>
      </w:r>
      <w:r>
        <w:rPr>
          <w:spacing w:val="2"/>
        </w:rPr>
        <w:t>d</w:t>
      </w:r>
      <w:r>
        <w:t>ý</w:t>
      </w:r>
      <w:r>
        <w:rPr>
          <w:spacing w:val="51"/>
        </w:rPr>
        <w:t xml:space="preserve"> </w:t>
      </w:r>
      <w:r>
        <w:t>m</w:t>
      </w:r>
      <w:r>
        <w:rPr>
          <w:spacing w:val="2"/>
        </w:rPr>
        <w:t>u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57"/>
        </w:rPr>
        <w:t xml:space="preserve"> </w:t>
      </w:r>
      <w:r>
        <w:t>dodržiav</w:t>
      </w:r>
      <w:r>
        <w:rPr>
          <w:spacing w:val="-2"/>
        </w:rPr>
        <w:t>a</w:t>
      </w:r>
      <w:r>
        <w:t>ť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rá</w:t>
      </w:r>
      <w:r>
        <w:t>va</w:t>
      </w:r>
      <w:r>
        <w:rPr>
          <w:spacing w:val="55"/>
        </w:rPr>
        <w:t xml:space="preserve"> </w:t>
      </w:r>
      <w:r>
        <w:t>tak,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ko</w:t>
      </w:r>
      <w:r>
        <w:rPr>
          <w:spacing w:val="56"/>
        </w:rPr>
        <w:t xml:space="preserve"> </w:t>
      </w:r>
      <w:r>
        <w:t>sú</w:t>
      </w:r>
      <w:r>
        <w:rPr>
          <w:spacing w:val="56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né v Dohovo</w:t>
      </w:r>
      <w:r>
        <w:rPr>
          <w:spacing w:val="-2"/>
        </w:rPr>
        <w:t>r</w:t>
      </w:r>
      <w:r>
        <w:rPr>
          <w:spacing w:val="-1"/>
        </w:rPr>
        <w:t>e</w:t>
      </w:r>
      <w:r>
        <w:t>.</w:t>
      </w:r>
    </w:p>
    <w:p w:rsidR="00B202F4" w:rsidRDefault="00B202F4" w:rsidP="00B202F4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7" w:lineRule="auto"/>
      </w:pPr>
      <w:r>
        <w:t>Štát</w:t>
      </w:r>
      <w:r>
        <w:rPr>
          <w:spacing w:val="30"/>
        </w:rPr>
        <w:t xml:space="preserve"> </w:t>
      </w:r>
      <w:r>
        <w:t>musí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špektov</w:t>
      </w:r>
      <w:r>
        <w:rPr>
          <w:spacing w:val="-2"/>
        </w:rPr>
        <w:t>a</w:t>
      </w:r>
      <w:r>
        <w:t>ť</w:t>
      </w:r>
      <w:r>
        <w:rPr>
          <w:spacing w:val="3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á</w:t>
      </w:r>
      <w:r>
        <w:t>va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t>odpov</w:t>
      </w:r>
      <w:r>
        <w:rPr>
          <w:spacing w:val="-1"/>
        </w:rPr>
        <w:t>e</w:t>
      </w:r>
      <w:r>
        <w:t>dnosť</w:t>
      </w:r>
      <w:r>
        <w:rPr>
          <w:spacing w:val="31"/>
        </w:rPr>
        <w:t xml:space="preserve"> </w:t>
      </w:r>
      <w:r>
        <w:t>r</w:t>
      </w:r>
      <w:r>
        <w:rPr>
          <w:spacing w:val="1"/>
        </w:rPr>
        <w:t>o</w:t>
      </w:r>
      <w:r>
        <w:t>dičov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post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ť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a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il</w:t>
      </w:r>
      <w:r>
        <w:rPr>
          <w:spacing w:val="31"/>
        </w:rPr>
        <w:t xml:space="preserve"> </w:t>
      </w:r>
      <w:r>
        <w:t>dieť</w:t>
      </w:r>
      <w:r>
        <w:rPr>
          <w:spacing w:val="-1"/>
        </w:rPr>
        <w:t>a</w:t>
      </w:r>
      <w:r>
        <w:t>ťu takú  pomoc, ktorá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 xml:space="preserve"> </w:t>
      </w:r>
      <w:r>
        <w:t>vhodná</w:t>
      </w:r>
      <w:r>
        <w:rPr>
          <w:spacing w:val="-1"/>
        </w:rPr>
        <w:t xml:space="preserve"> </w:t>
      </w:r>
      <w:r>
        <w:t>k rozvoju j</w:t>
      </w:r>
      <w:r>
        <w:rPr>
          <w:spacing w:val="-1"/>
        </w:rPr>
        <w:t>e</w:t>
      </w:r>
      <w:r>
        <w:t>ho osobnosti.</w:t>
      </w:r>
    </w:p>
    <w:p w:rsidR="00B202F4" w:rsidRDefault="00B202F4" w:rsidP="00B202F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</w:pPr>
      <w:r>
        <w:t>K</w:t>
      </w:r>
      <w:r>
        <w:rPr>
          <w:spacing w:val="-2"/>
        </w:rPr>
        <w:t>a</w:t>
      </w:r>
      <w:r>
        <w:t>ždé</w:t>
      </w:r>
      <w:r>
        <w:rPr>
          <w:spacing w:val="12"/>
        </w:rPr>
        <w:t xml:space="preserve"> </w:t>
      </w:r>
      <w:r>
        <w:t>dieťa</w:t>
      </w:r>
      <w:r>
        <w:rPr>
          <w:spacing w:val="12"/>
        </w:rPr>
        <w:t xml:space="preserve"> </w:t>
      </w:r>
      <w:r>
        <w:t>má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r</w:t>
      </w:r>
      <w:r>
        <w:t>irodz</w:t>
      </w:r>
      <w:r>
        <w:rPr>
          <w:spacing w:val="1"/>
        </w:rPr>
        <w:t>e</w:t>
      </w:r>
      <w:r>
        <w:t>né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á</w:t>
      </w:r>
      <w:r>
        <w:t>vo</w:t>
      </w:r>
      <w:r>
        <w:rPr>
          <w:spacing w:val="14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život.</w:t>
      </w:r>
    </w:p>
    <w:p w:rsidR="00B202F4" w:rsidRDefault="00B202F4" w:rsidP="00B202F4">
      <w:pPr>
        <w:kinsoku w:val="0"/>
        <w:overflowPunct w:val="0"/>
        <w:spacing w:before="2" w:line="240" w:lineRule="exact"/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19"/>
      </w:pPr>
      <w:r>
        <w:t>K</w:t>
      </w:r>
      <w:r>
        <w:rPr>
          <w:spacing w:val="-2"/>
        </w:rPr>
        <w:t>a</w:t>
      </w:r>
      <w:r>
        <w:t>ždé</w:t>
      </w:r>
      <w:r>
        <w:rPr>
          <w:spacing w:val="12"/>
        </w:rPr>
        <w:t xml:space="preserve"> </w:t>
      </w:r>
      <w:r>
        <w:t>dieťa</w:t>
      </w:r>
      <w:r>
        <w:rPr>
          <w:spacing w:val="14"/>
        </w:rPr>
        <w:t xml:space="preserve"> </w:t>
      </w:r>
      <w:r>
        <w:t>má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á</w:t>
      </w:r>
      <w:r>
        <w:t>vo</w:t>
      </w:r>
      <w:r>
        <w:rPr>
          <w:spacing w:val="14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13"/>
        </w:rPr>
        <w:t xml:space="preserve"> </w:t>
      </w:r>
      <w:r>
        <w:t>meno,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á</w:t>
      </w:r>
      <w:r>
        <w:t>vo</w:t>
      </w:r>
      <w:r>
        <w:rPr>
          <w:spacing w:val="14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meno,</w:t>
      </w:r>
      <w:r>
        <w:rPr>
          <w:spacing w:val="18"/>
        </w:rPr>
        <w:t xml:space="preserve"> </w:t>
      </w:r>
      <w:r>
        <w:t>štátnu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íslušnosť,</w:t>
      </w:r>
      <w:r>
        <w:rPr>
          <w:spacing w:val="14"/>
        </w:rPr>
        <w:t xml:space="preserve"> </w:t>
      </w:r>
      <w:r>
        <w:t>má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rá</w:t>
      </w:r>
      <w:r>
        <w:t>vo</w:t>
      </w:r>
      <w:r>
        <w:rPr>
          <w:spacing w:val="14"/>
        </w:rPr>
        <w:t xml:space="preserve"> </w:t>
      </w:r>
      <w:r>
        <w:t>po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ť</w:t>
      </w:r>
      <w:r>
        <w:rPr>
          <w:spacing w:val="15"/>
        </w:rPr>
        <w:t xml:space="preserve"> </w:t>
      </w:r>
      <w:r>
        <w:t>svojich rod</w:t>
      </w:r>
      <w:r>
        <w:rPr>
          <w:spacing w:val="-1"/>
        </w:rPr>
        <w:t>ič</w:t>
      </w:r>
      <w:r>
        <w:t>ov 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á</w:t>
      </w:r>
      <w:r>
        <w:t>vo na</w:t>
      </w:r>
      <w:r>
        <w:rPr>
          <w:spacing w:val="-1"/>
        </w:rPr>
        <w:t xml:space="preserve"> </w:t>
      </w:r>
      <w:r>
        <w:t>ich s</w:t>
      </w:r>
      <w:r>
        <w:rPr>
          <w:spacing w:val="2"/>
        </w:rPr>
        <w:t>t</w:t>
      </w:r>
      <w:r>
        <w:rPr>
          <w:spacing w:val="-1"/>
        </w:rPr>
        <w:t>a</w:t>
      </w:r>
      <w:r>
        <w:t>rostlivosť.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</w:pPr>
      <w:r>
        <w:t>Štát</w:t>
      </w:r>
      <w:r>
        <w:rPr>
          <w:spacing w:val="13"/>
        </w:rPr>
        <w:t xml:space="preserve"> </w:t>
      </w:r>
      <w:r>
        <w:t>má</w:t>
      </w:r>
      <w:r>
        <w:rPr>
          <w:spacing w:val="14"/>
        </w:rPr>
        <w:t xml:space="preserve"> </w:t>
      </w:r>
      <w:r>
        <w:t>povinnosť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rá</w:t>
      </w:r>
      <w:r>
        <w:t>niť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pokiaľ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bolo</w:t>
      </w:r>
      <w:r>
        <w:rPr>
          <w:spacing w:val="15"/>
        </w:rPr>
        <w:t xml:space="preserve"> </w:t>
      </w:r>
      <w:r>
        <w:t>potr</w:t>
      </w:r>
      <w:r>
        <w:rPr>
          <w:spacing w:val="-2"/>
        </w:rPr>
        <w:t>e</w:t>
      </w:r>
      <w:r>
        <w:t>bn</w:t>
      </w:r>
      <w:r>
        <w:rPr>
          <w:spacing w:val="-1"/>
        </w:rPr>
        <w:t>é</w:t>
      </w:r>
      <w:r>
        <w:t>,</w:t>
      </w:r>
      <w:r>
        <w:rPr>
          <w:spacing w:val="14"/>
        </w:rPr>
        <w:t xml:space="preserve"> </w:t>
      </w:r>
      <w:r>
        <w:t>obnoviť</w:t>
      </w:r>
      <w:r>
        <w:rPr>
          <w:spacing w:val="15"/>
        </w:rPr>
        <w:t xml:space="preserve"> </w:t>
      </w:r>
      <w:r>
        <w:t>totožno</w:t>
      </w:r>
      <w:r>
        <w:rPr>
          <w:spacing w:val="-3"/>
        </w:rPr>
        <w:t>s</w:t>
      </w:r>
      <w:r>
        <w:t>ť</w:t>
      </w:r>
      <w:r>
        <w:rPr>
          <w:spacing w:val="15"/>
        </w:rPr>
        <w:t xml:space="preserve"> </w:t>
      </w:r>
      <w:r>
        <w:t>dieť</w:t>
      </w:r>
      <w:r>
        <w:rPr>
          <w:spacing w:val="-1"/>
        </w:rPr>
        <w:t>a</w:t>
      </w:r>
      <w:r>
        <w:t>ťa,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z</w:t>
      </w:r>
      <w:r>
        <w:t>n.</w:t>
      </w:r>
      <w:r>
        <w:rPr>
          <w:spacing w:val="14"/>
        </w:rPr>
        <w:t xml:space="preserve"> </w:t>
      </w:r>
      <w:r>
        <w:t xml:space="preserve">jeho meno, </w:t>
      </w:r>
      <w:r>
        <w:rPr>
          <w:spacing w:val="-2"/>
        </w:rPr>
        <w:t>r</w:t>
      </w:r>
      <w:r>
        <w:t>odinné zv</w:t>
      </w:r>
      <w:r>
        <w:rPr>
          <w:spacing w:val="-1"/>
        </w:rPr>
        <w:t>ä</w:t>
      </w:r>
      <w:r>
        <w:rPr>
          <w:spacing w:val="1"/>
        </w:rPr>
        <w:t>z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š</w:t>
      </w:r>
      <w:r>
        <w:t>tátnu p</w:t>
      </w:r>
      <w:r>
        <w:rPr>
          <w:spacing w:val="-1"/>
        </w:rPr>
        <w:t>r</w:t>
      </w:r>
      <w:r>
        <w:t>íslušnosť.</w:t>
      </w:r>
    </w:p>
    <w:p w:rsidR="00B202F4" w:rsidRDefault="00B202F4" w:rsidP="00B202F4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7" w:lineRule="auto"/>
      </w:pPr>
      <w:r>
        <w:t>Di</w:t>
      </w:r>
      <w:r>
        <w:rPr>
          <w:spacing w:val="-1"/>
        </w:rPr>
        <w:t>e</w:t>
      </w:r>
      <w:r>
        <w:t>ťa</w:t>
      </w:r>
      <w:r>
        <w:rPr>
          <w:spacing w:val="44"/>
        </w:rPr>
        <w:t xml:space="preserve"> </w:t>
      </w:r>
      <w:r>
        <w:t>má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á</w:t>
      </w:r>
      <w:r>
        <w:t>vo</w:t>
      </w:r>
      <w:r>
        <w:rPr>
          <w:spacing w:val="45"/>
        </w:rPr>
        <w:t xml:space="preserve"> </w:t>
      </w:r>
      <w:r>
        <w:t>žiť</w:t>
      </w:r>
      <w:r>
        <w:rPr>
          <w:spacing w:val="45"/>
        </w:rPr>
        <w:t xml:space="preserve"> </w:t>
      </w:r>
      <w:r>
        <w:t>so</w:t>
      </w:r>
      <w:r>
        <w:rPr>
          <w:spacing w:val="48"/>
        </w:rPr>
        <w:t xml:space="preserve"> </w:t>
      </w:r>
      <w:r>
        <w:t>svojimi</w:t>
      </w:r>
      <w:r>
        <w:rPr>
          <w:spacing w:val="46"/>
        </w:rPr>
        <w:t xml:space="preserve"> </w:t>
      </w:r>
      <w:r>
        <w:t>rodi</w:t>
      </w:r>
      <w:r>
        <w:rPr>
          <w:spacing w:val="-2"/>
        </w:rPr>
        <w:t>č</w:t>
      </w:r>
      <w:r>
        <w:t>mi,</w:t>
      </w:r>
      <w:r>
        <w:rPr>
          <w:spacing w:val="44"/>
        </w:rPr>
        <w:t xml:space="preserve"> </w:t>
      </w:r>
      <w:r>
        <w:t>pokiaľ</w:t>
      </w:r>
      <w:r>
        <w:rPr>
          <w:spacing w:val="44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jeho</w:t>
      </w:r>
      <w:r>
        <w:rPr>
          <w:spacing w:val="4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jl</w:t>
      </w:r>
      <w:r>
        <w:rPr>
          <w:spacing w:val="-1"/>
        </w:rPr>
        <w:t>e</w:t>
      </w:r>
      <w:r>
        <w:t>pšom</w:t>
      </w:r>
      <w:r>
        <w:rPr>
          <w:spacing w:val="4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ujm</w:t>
      </w:r>
      <w:r>
        <w:rPr>
          <w:spacing w:val="-1"/>
        </w:rPr>
        <w:t>e</w:t>
      </w:r>
      <w:r>
        <w:t>,</w:t>
      </w:r>
      <w:r>
        <w:rPr>
          <w:spacing w:val="44"/>
        </w:rPr>
        <w:t xml:space="preserve"> </w:t>
      </w:r>
      <w:r>
        <w:t>má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rá</w:t>
      </w:r>
      <w:r>
        <w:t>vo udržiav</w:t>
      </w:r>
      <w:r>
        <w:rPr>
          <w:spacing w:val="-2"/>
        </w:rPr>
        <w:t>a</w:t>
      </w:r>
      <w:r>
        <w:t>ť</w:t>
      </w:r>
      <w:r>
        <w:rPr>
          <w:spacing w:val="3"/>
        </w:rPr>
        <w:t xml:space="preserve"> </w:t>
      </w:r>
      <w:r>
        <w:t>kont</w:t>
      </w:r>
      <w:r>
        <w:rPr>
          <w:spacing w:val="-1"/>
        </w:rPr>
        <w:t>a</w:t>
      </w:r>
      <w:r>
        <w:t>kt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oboma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odičmi,</w:t>
      </w:r>
      <w:r>
        <w:rPr>
          <w:spacing w:val="4"/>
        </w:rPr>
        <w:t xml:space="preserve"> </w:t>
      </w:r>
      <w:r>
        <w:t>ak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jed</w:t>
      </w:r>
      <w:r>
        <w:rPr>
          <w:spacing w:val="1"/>
        </w:rPr>
        <w:t>n</w:t>
      </w:r>
      <w:r>
        <w:rPr>
          <w:spacing w:val="-1"/>
        </w:rPr>
        <w:t>é</w:t>
      </w:r>
      <w:r>
        <w:t>ho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obidvo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dd</w:t>
      </w:r>
      <w:r>
        <w:rPr>
          <w:spacing w:val="-1"/>
        </w:rPr>
        <w:t>e</w:t>
      </w:r>
      <w:r>
        <w:t>len</w:t>
      </w:r>
      <w:r>
        <w:rPr>
          <w:spacing w:val="-2"/>
        </w:rPr>
        <w:t>é</w:t>
      </w:r>
      <w:r>
        <w:t>.</w:t>
      </w:r>
    </w:p>
    <w:p w:rsidR="00B202F4" w:rsidRDefault="00B202F4" w:rsidP="00B202F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</w:pPr>
      <w:r>
        <w:rPr>
          <w:spacing w:val="-3"/>
        </w:rPr>
        <w:t>Z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če</w:t>
      </w:r>
      <w:r>
        <w:t>lom</w:t>
      </w:r>
      <w:r>
        <w:rPr>
          <w:spacing w:val="19"/>
        </w:rPr>
        <w:t xml:space="preserve"> </w:t>
      </w:r>
      <w:r>
        <w:t>spoj</w:t>
      </w:r>
      <w:r>
        <w:rPr>
          <w:spacing w:val="-1"/>
        </w:rPr>
        <w:t>e</w:t>
      </w:r>
      <w:r>
        <w:t>nia</w:t>
      </w:r>
      <w:r>
        <w:rPr>
          <w:spacing w:val="18"/>
        </w:rPr>
        <w:t xml:space="preserve"> </w:t>
      </w:r>
      <w:r>
        <w:t>rod</w:t>
      </w:r>
      <w:r>
        <w:rPr>
          <w:spacing w:val="1"/>
        </w:rPr>
        <w:t>i</w:t>
      </w:r>
      <w:r>
        <w:rPr>
          <w:spacing w:val="2"/>
        </w:rPr>
        <w:t>n</w:t>
      </w:r>
      <w:r>
        <w:t>y</w:t>
      </w:r>
      <w:r>
        <w:rPr>
          <w:spacing w:val="14"/>
        </w:rPr>
        <w:t xml:space="preserve"> </w:t>
      </w:r>
      <w:r>
        <w:t>majú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ti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rod</w:t>
      </w:r>
      <w:r>
        <w:rPr>
          <w:spacing w:val="1"/>
        </w:rPr>
        <w:t>i</w:t>
      </w:r>
      <w:r>
        <w:rPr>
          <w:spacing w:val="-1"/>
        </w:rPr>
        <w:t>č</w:t>
      </w:r>
      <w:r>
        <w:t>ia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á</w:t>
      </w:r>
      <w:r>
        <w:t>vo</w:t>
      </w:r>
      <w:r>
        <w:rPr>
          <w:spacing w:val="18"/>
        </w:rPr>
        <w:t xml:space="preserve"> </w:t>
      </w:r>
      <w:r>
        <w:t>opustiť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kúkoľv</w:t>
      </w:r>
      <w:r>
        <w:rPr>
          <w:spacing w:val="-1"/>
        </w:rPr>
        <w:t>e</w:t>
      </w:r>
      <w:r>
        <w:t>k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>ra</w:t>
      </w:r>
      <w:r>
        <w:t>jinu,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do n</w:t>
      </w:r>
      <w:r>
        <w:rPr>
          <w:spacing w:val="-1"/>
        </w:rPr>
        <w:t>e</w:t>
      </w:r>
      <w:r>
        <w:t>j vr</w:t>
      </w:r>
      <w:r>
        <w:rPr>
          <w:spacing w:val="-2"/>
        </w:rPr>
        <w:t>á</w:t>
      </w:r>
      <w:r>
        <w:t>tiť, a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boli </w:t>
      </w:r>
      <w:r>
        <w:rPr>
          <w:spacing w:val="1"/>
        </w:rPr>
        <w:t>z</w:t>
      </w:r>
      <w:r>
        <w:t>nova</w:t>
      </w:r>
      <w:r>
        <w:rPr>
          <w:spacing w:val="-1"/>
        </w:rPr>
        <w:t xml:space="preserve"> </w:t>
      </w:r>
      <w:r>
        <w:t xml:space="preserve">spolu </w:t>
      </w:r>
      <w:r>
        <w:rPr>
          <w:spacing w:val="-1"/>
        </w:rPr>
        <w:t>a</w:t>
      </w:r>
      <w:r>
        <w:t>ko r</w:t>
      </w:r>
      <w:r>
        <w:rPr>
          <w:spacing w:val="-1"/>
        </w:rPr>
        <w:t>o</w:t>
      </w:r>
      <w:r>
        <w:t>dina.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</w:pPr>
      <w:r>
        <w:t>Štát</w:t>
      </w:r>
      <w:r>
        <w:rPr>
          <w:spacing w:val="47"/>
        </w:rPr>
        <w:t xml:space="preserve"> </w:t>
      </w:r>
      <w:r>
        <w:t>má</w:t>
      </w:r>
      <w:r>
        <w:rPr>
          <w:spacing w:val="47"/>
        </w:rPr>
        <w:t xml:space="preserve"> </w:t>
      </w:r>
      <w:r>
        <w:t>povinnosť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d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ť</w:t>
      </w:r>
      <w:r>
        <w:rPr>
          <w:spacing w:val="48"/>
        </w:rPr>
        <w:t xml:space="preserve"> </w:t>
      </w:r>
      <w:r>
        <w:t>únosom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t>í</w:t>
      </w:r>
      <w:r>
        <w:rPr>
          <w:spacing w:val="48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h</w:t>
      </w:r>
      <w:r>
        <w:rPr>
          <w:spacing w:val="-1"/>
        </w:rPr>
        <w:t>ra</w:t>
      </w:r>
      <w:r>
        <w:t>niči</w:t>
      </w:r>
      <w:r>
        <w:rPr>
          <w:spacing w:val="-1"/>
        </w:rPr>
        <w:t>a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ra</w:t>
      </w:r>
      <w:r>
        <w:t>ňo</w:t>
      </w:r>
      <w:r>
        <w:rPr>
          <w:spacing w:val="2"/>
        </w:rPr>
        <w:t>v</w:t>
      </w:r>
      <w:r>
        <w:rPr>
          <w:spacing w:val="-1"/>
        </w:rPr>
        <w:t>a</w:t>
      </w:r>
      <w:r>
        <w:t>ť</w:t>
      </w:r>
      <w:r>
        <w:rPr>
          <w:spacing w:val="48"/>
        </w:rPr>
        <w:t xml:space="preserve"> </w:t>
      </w:r>
      <w:r>
        <w:t>únosom,</w:t>
      </w:r>
      <w:r>
        <w:rPr>
          <w:spacing w:val="47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y</w:t>
      </w:r>
      <w:r>
        <w:t>t</w:t>
      </w:r>
      <w:r>
        <w:rPr>
          <w:spacing w:val="2"/>
        </w:rPr>
        <w:t>v</w:t>
      </w:r>
      <w:r>
        <w:rPr>
          <w:spacing w:val="-1"/>
        </w:rPr>
        <w:t>á</w:t>
      </w:r>
      <w:r>
        <w:t>rať podmi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vr</w:t>
      </w:r>
      <w:r>
        <w:rPr>
          <w:spacing w:val="-2"/>
        </w:rPr>
        <w:t>á</w:t>
      </w:r>
      <w:r>
        <w:rPr>
          <w:spacing w:val="2"/>
        </w:rPr>
        <w:t>t</w:t>
      </w:r>
      <w:r>
        <w:rPr>
          <w:spacing w:val="-1"/>
        </w:rPr>
        <w:t>e</w:t>
      </w:r>
      <w:r>
        <w:t>nie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tí </w:t>
      </w:r>
      <w:r>
        <w:rPr>
          <w:spacing w:val="-1"/>
        </w:rPr>
        <w:t>r</w:t>
      </w:r>
      <w:r>
        <w:t>odičom do ich k</w:t>
      </w:r>
      <w:r>
        <w:rPr>
          <w:spacing w:val="-2"/>
        </w:rPr>
        <w:t>r</w:t>
      </w:r>
      <w:r>
        <w:rPr>
          <w:spacing w:val="-1"/>
        </w:rPr>
        <w:t>a</w:t>
      </w:r>
      <w:r>
        <w:t>j</w:t>
      </w:r>
      <w:r>
        <w:rPr>
          <w:spacing w:val="3"/>
        </w:rP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.</w:t>
      </w:r>
    </w:p>
    <w:p w:rsidR="00B202F4" w:rsidRDefault="00B202F4" w:rsidP="00B202F4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23"/>
      </w:pPr>
      <w:r>
        <w:t>D</w:t>
      </w:r>
      <w:r>
        <w:rPr>
          <w:spacing w:val="-2"/>
        </w:rPr>
        <w:t>e</w:t>
      </w:r>
      <w:r>
        <w:t>ti</w:t>
      </w:r>
      <w:r>
        <w:rPr>
          <w:spacing w:val="19"/>
        </w:rPr>
        <w:t xml:space="preserve"> </w:t>
      </w:r>
      <w:r>
        <w:t>majú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rá</w:t>
      </w:r>
      <w:r>
        <w:t>vo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rPr>
          <w:spacing w:val="-8"/>
        </w:rPr>
        <w:t>y</w:t>
      </w:r>
      <w:r>
        <w:rPr>
          <w:spacing w:val="2"/>
        </w:rPr>
        <w:t>j</w:t>
      </w:r>
      <w:r>
        <w:rPr>
          <w:spacing w:val="-1"/>
        </w:rPr>
        <w:t>a</w:t>
      </w:r>
      <w:r>
        <w:t>d</w:t>
      </w:r>
      <w:r>
        <w:rPr>
          <w:spacing w:val="-1"/>
        </w:rPr>
        <w:t>r</w:t>
      </w:r>
      <w:r>
        <w:rPr>
          <w:spacing w:val="2"/>
        </w:rPr>
        <w:t>i</w:t>
      </w:r>
      <w:r>
        <w:t>ť</w:t>
      </w:r>
      <w:r>
        <w:rPr>
          <w:spacing w:val="19"/>
        </w:rPr>
        <w:t xml:space="preserve"> </w:t>
      </w:r>
      <w:r>
        <w:t>slobodne</w:t>
      </w:r>
      <w:r>
        <w:rPr>
          <w:spacing w:val="18"/>
        </w:rPr>
        <w:t xml:space="preserve"> </w:t>
      </w:r>
      <w:r>
        <w:t>svoj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t>ko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j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rá</w:t>
      </w:r>
      <w:r>
        <w:t>vo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to,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y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1"/>
        </w:rPr>
        <w:t>z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11"/>
        </w:rPr>
        <w:t xml:space="preserve"> </w:t>
      </w:r>
      <w:r>
        <w:t>boli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ra</w:t>
      </w:r>
      <w:r>
        <w:rPr>
          <w:spacing w:val="2"/>
        </w:rPr>
        <w:t>n</w:t>
      </w:r>
      <w:r>
        <w:t>é do</w:t>
      </w:r>
      <w:r>
        <w:rPr>
          <w:spacing w:val="5"/>
        </w:rPr>
        <w:t xml:space="preserve"> </w:t>
      </w:r>
      <w:r>
        <w:t>úv</w:t>
      </w:r>
      <w:r>
        <w:rPr>
          <w:spacing w:val="-1"/>
        </w:rPr>
        <w:t>a</w:t>
      </w:r>
      <w:r>
        <w:rPr>
          <w:spacing w:val="2"/>
        </w:rPr>
        <w:t>h</w:t>
      </w:r>
      <w:r>
        <w:t>y v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ležitosti</w:t>
      </w:r>
      <w:r>
        <w:rPr>
          <w:spacing w:val="-1"/>
        </w:rPr>
        <w:t>ac</w:t>
      </w:r>
      <w:r>
        <w:rPr>
          <w:spacing w:val="2"/>
        </w:rPr>
        <w:t>h</w:t>
      </w:r>
      <w:r>
        <w:t>,</w:t>
      </w:r>
      <w:r>
        <w:rPr>
          <w:spacing w:val="5"/>
        </w:rPr>
        <w:t xml:space="preserve"> </w:t>
      </w:r>
      <w:r>
        <w:t>ktoré</w:t>
      </w:r>
      <w:r>
        <w:rPr>
          <w:spacing w:val="4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>t</w:t>
      </w:r>
      <w:r>
        <w:rPr>
          <w:spacing w:val="-5"/>
        </w:rPr>
        <w:t>ý</w:t>
      </w:r>
      <w:r>
        <w:t>k</w:t>
      </w:r>
      <w:r>
        <w:rPr>
          <w:spacing w:val="-1"/>
        </w:rPr>
        <w:t>a</w:t>
      </w:r>
      <w:r>
        <w:t>jú.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19"/>
      </w:pPr>
      <w:r>
        <w:t>D</w:t>
      </w:r>
      <w:r>
        <w:rPr>
          <w:spacing w:val="-2"/>
        </w:rPr>
        <w:t>e</w:t>
      </w:r>
      <w:r>
        <w:t>ti</w:t>
      </w:r>
      <w:r>
        <w:rPr>
          <w:spacing w:val="48"/>
        </w:rPr>
        <w:t xml:space="preserve"> </w:t>
      </w:r>
      <w:r>
        <w:t>majú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rá</w:t>
      </w:r>
      <w:r>
        <w:t>vo</w:t>
      </w:r>
      <w:r>
        <w:rPr>
          <w:spacing w:val="47"/>
        </w:rPr>
        <w:t xml:space="preserve"> </w:t>
      </w:r>
      <w:r>
        <w:rPr>
          <w:spacing w:val="3"/>
        </w:rPr>
        <w:t>v</w:t>
      </w:r>
      <w:r>
        <w:rPr>
          <w:spacing w:val="-5"/>
        </w:rPr>
        <w:t>y</w:t>
      </w:r>
      <w:r>
        <w:t>ja</w:t>
      </w:r>
      <w:r>
        <w:rPr>
          <w:spacing w:val="1"/>
        </w:rPr>
        <w:t>d</w:t>
      </w:r>
      <w:r>
        <w:t>r</w:t>
      </w:r>
      <w:r>
        <w:rPr>
          <w:spacing w:val="1"/>
        </w:rPr>
        <w:t>i</w:t>
      </w:r>
      <w:r>
        <w:t>ť</w:t>
      </w:r>
      <w:r>
        <w:rPr>
          <w:spacing w:val="48"/>
        </w:rPr>
        <w:t xml:space="preserve"> </w:t>
      </w:r>
      <w:r>
        <w:t>svoj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47"/>
        </w:rPr>
        <w:t xml:space="preserve"> </w:t>
      </w:r>
      <w:r>
        <w:rPr>
          <w:spacing w:val="2"/>
        </w:rPr>
        <w:t>v</w:t>
      </w:r>
      <w:r>
        <w:rPr>
          <w:spacing w:val="-8"/>
        </w:rPr>
        <w:t>y</w:t>
      </w:r>
      <w:r>
        <w:t>hľ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ť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šíriť</w:t>
      </w:r>
      <w:r>
        <w:rPr>
          <w:spacing w:val="48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48"/>
        </w:rPr>
        <w:t xml:space="preserve"> </w:t>
      </w:r>
      <w:r>
        <w:t>ohľ</w:t>
      </w:r>
      <w:r>
        <w:rPr>
          <w:spacing w:val="-1"/>
        </w:rPr>
        <w:t>a</w:t>
      </w:r>
      <w:r>
        <w:t>du</w:t>
      </w:r>
      <w:r>
        <w:rPr>
          <w:spacing w:val="47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ra</w:t>
      </w:r>
      <w:r>
        <w:t>nic</w:t>
      </w:r>
      <w:r>
        <w:rPr>
          <w:spacing w:val="-2"/>
        </w:rPr>
        <w:t>e</w:t>
      </w:r>
      <w:r>
        <w:t>, p</w:t>
      </w:r>
      <w:r>
        <w:rPr>
          <w:spacing w:val="-1"/>
        </w:rPr>
        <w:t>r</w:t>
      </w:r>
      <w:r>
        <w:t xml:space="preserve">itom musia </w:t>
      </w:r>
      <w:r>
        <w:rPr>
          <w:spacing w:val="-1"/>
        </w:rPr>
        <w:t>re</w:t>
      </w:r>
      <w:r>
        <w:t>špektovať pr</w:t>
      </w:r>
      <w:r>
        <w:rPr>
          <w:spacing w:val="-1"/>
        </w:rPr>
        <w:t>á</w:t>
      </w:r>
      <w:r>
        <w:t>va</w:t>
      </w:r>
      <w:r>
        <w:rPr>
          <w:spacing w:val="-1"/>
        </w:rPr>
        <w:t xml:space="preserve"> a</w:t>
      </w:r>
      <w:r>
        <w:t>lebo po</w:t>
      </w:r>
      <w:r>
        <w:rPr>
          <w:spacing w:val="1"/>
        </w:rPr>
        <w:t>v</w:t>
      </w:r>
      <w:r>
        <w:rPr>
          <w:spacing w:val="-1"/>
        </w:rPr>
        <w:t>e</w:t>
      </w:r>
      <w:r>
        <w:t>sti i</w:t>
      </w:r>
      <w:r>
        <w:rPr>
          <w:spacing w:val="2"/>
        </w:rPr>
        <w:t>n</w:t>
      </w:r>
      <w:r>
        <w:rPr>
          <w:spacing w:val="-3"/>
        </w:rPr>
        <w:t>ý</w:t>
      </w:r>
      <w:r>
        <w:rPr>
          <w:spacing w:val="-1"/>
        </w:rPr>
        <w:t>c</w:t>
      </w:r>
      <w:r>
        <w:t>h.</w:t>
      </w:r>
    </w:p>
    <w:p w:rsidR="00B202F4" w:rsidRDefault="00B202F4" w:rsidP="00B202F4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7" w:lineRule="auto"/>
      </w:pPr>
      <w:r>
        <w:t>D</w:t>
      </w:r>
      <w:r>
        <w:rPr>
          <w:spacing w:val="-2"/>
        </w:rPr>
        <w:t>e</w:t>
      </w:r>
      <w:r>
        <w:t>ti</w:t>
      </w:r>
      <w:r>
        <w:rPr>
          <w:spacing w:val="9"/>
        </w:rPr>
        <w:t xml:space="preserve"> </w:t>
      </w:r>
      <w:r>
        <w:t>majú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rá</w:t>
      </w:r>
      <w:r>
        <w:t>vo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slobodu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rPr>
          <w:spacing w:val="-8"/>
        </w:rPr>
        <w:t>y</w:t>
      </w:r>
      <w:r>
        <w:t>s</w:t>
      </w:r>
      <w:r>
        <w:rPr>
          <w:spacing w:val="2"/>
        </w:rPr>
        <w:t>l</w:t>
      </w:r>
      <w:r>
        <w:rPr>
          <w:spacing w:val="-1"/>
        </w:rPr>
        <w:t>e</w:t>
      </w:r>
      <w:r>
        <w:t>nia,</w:t>
      </w:r>
      <w:r>
        <w:rPr>
          <w:spacing w:val="9"/>
        </w:rPr>
        <w:t xml:space="preserve"> </w:t>
      </w:r>
      <w:r>
        <w:t>sved</w:t>
      </w:r>
      <w:r>
        <w:rPr>
          <w:spacing w:val="-1"/>
        </w:rPr>
        <w:t>o</w:t>
      </w:r>
      <w:r>
        <w:t>mia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á</w:t>
      </w:r>
      <w:r>
        <w:t>bož</w:t>
      </w:r>
      <w:r>
        <w:rPr>
          <w:spacing w:val="-1"/>
        </w:rPr>
        <w:t>e</w:t>
      </w:r>
      <w:r>
        <w:t>nstva</w:t>
      </w:r>
      <w:r>
        <w:rPr>
          <w:spacing w:val="9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ohľ</w:t>
      </w:r>
      <w:r>
        <w:rPr>
          <w:spacing w:val="-1"/>
        </w:rPr>
        <w:t>a</w:t>
      </w:r>
      <w:r>
        <w:t>dom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vhodné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nie rodi</w:t>
      </w:r>
      <w:r>
        <w:rPr>
          <w:spacing w:val="-2"/>
        </w:rPr>
        <w:t>č</w:t>
      </w:r>
      <w:r>
        <w:t>ov.</w:t>
      </w:r>
    </w:p>
    <w:p w:rsidR="00B202F4" w:rsidRDefault="00B202F4" w:rsidP="00B202F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</w:pPr>
      <w:r>
        <w:t>D</w:t>
      </w:r>
      <w:r>
        <w:rPr>
          <w:spacing w:val="-2"/>
        </w:rPr>
        <w:t>e</w:t>
      </w:r>
      <w:r>
        <w:t>ti</w:t>
      </w:r>
      <w:r>
        <w:rPr>
          <w:spacing w:val="8"/>
        </w:rPr>
        <w:t xml:space="preserve"> </w:t>
      </w:r>
      <w:r>
        <w:t>majú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rá</w:t>
      </w:r>
      <w:r>
        <w:t>vo</w:t>
      </w:r>
      <w:r>
        <w:rPr>
          <w:spacing w:val="9"/>
        </w:rPr>
        <w:t xml:space="preserve"> </w:t>
      </w:r>
      <w:r>
        <w:t>slobod</w:t>
      </w:r>
      <w:r>
        <w:rPr>
          <w:spacing w:val="2"/>
        </w:rPr>
        <w:t>n</w:t>
      </w:r>
      <w:r>
        <w:t>e</w:t>
      </w:r>
      <w:r>
        <w:rPr>
          <w:spacing w:val="7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zd</w:t>
      </w:r>
      <w:r>
        <w:rPr>
          <w:spacing w:val="-1"/>
        </w:rPr>
        <w:t>r</w:t>
      </w:r>
      <w:r>
        <w:t>užovať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pokojne</w:t>
      </w:r>
      <w:r>
        <w:rPr>
          <w:spacing w:val="7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zh</w:t>
      </w:r>
      <w:r>
        <w:rPr>
          <w:spacing w:val="-1"/>
        </w:rPr>
        <w:t>r</w:t>
      </w:r>
      <w:r>
        <w:t>omažďov</w:t>
      </w:r>
      <w:r>
        <w:rPr>
          <w:spacing w:val="-1"/>
        </w:rPr>
        <w:t>a</w:t>
      </w:r>
      <w:r>
        <w:t>ť.</w:t>
      </w:r>
    </w:p>
    <w:p w:rsidR="00B202F4" w:rsidRDefault="00B202F4" w:rsidP="00B202F4">
      <w:pPr>
        <w:pStyle w:val="Zkladntext"/>
        <w:kinsoku w:val="0"/>
        <w:overflowPunct w:val="0"/>
        <w:sectPr w:rsidR="00B202F4">
          <w:pgSz w:w="11904" w:h="16840"/>
          <w:pgMar w:top="1320" w:right="1300" w:bottom="280" w:left="1300" w:header="708" w:footer="708" w:gutter="0"/>
          <w:cols w:space="708"/>
          <w:noEndnote/>
        </w:sectPr>
      </w:pPr>
    </w:p>
    <w:p w:rsidR="00B202F4" w:rsidRDefault="00B202F4" w:rsidP="00B202F4">
      <w:pPr>
        <w:pStyle w:val="Zkladntext"/>
        <w:kinsoku w:val="0"/>
        <w:overflowPunct w:val="0"/>
        <w:spacing w:before="74" w:line="277" w:lineRule="auto"/>
        <w:ind w:right="120"/>
        <w:jc w:val="both"/>
      </w:pPr>
      <w:r>
        <w:lastRenderedPageBreak/>
        <w:t>D</w:t>
      </w:r>
      <w:r>
        <w:rPr>
          <w:spacing w:val="-2"/>
        </w:rPr>
        <w:t>e</w:t>
      </w:r>
      <w:r>
        <w:t>ti</w:t>
      </w:r>
      <w:r>
        <w:rPr>
          <w:spacing w:val="19"/>
        </w:rPr>
        <w:t xml:space="preserve"> </w:t>
      </w:r>
      <w:r>
        <w:t>majú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rá</w:t>
      </w:r>
      <w:r>
        <w:t>vo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c</w:t>
      </w:r>
      <w:r>
        <w:t>h</w:t>
      </w:r>
      <w:r>
        <w:rPr>
          <w:spacing w:val="-1"/>
        </w:rPr>
        <w:t>ra</w:t>
      </w:r>
      <w:r>
        <w:t>nu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re</w:t>
      </w:r>
      <w:r>
        <w:t>d</w:t>
      </w:r>
      <w:r>
        <w:rPr>
          <w:spacing w:val="18"/>
        </w:rPr>
        <w:t xml:space="preserve"> </w:t>
      </w:r>
      <w:r>
        <w:t>n</w:t>
      </w:r>
      <w:r>
        <w:rPr>
          <w:spacing w:val="1"/>
        </w:rPr>
        <w:t>a</w:t>
      </w:r>
      <w:r>
        <w:t>rušov</w:t>
      </w:r>
      <w:r>
        <w:rPr>
          <w:spacing w:val="-2"/>
        </w:rPr>
        <w:t>a</w:t>
      </w:r>
      <w:r>
        <w:t>n</w:t>
      </w:r>
      <w:r>
        <w:rPr>
          <w:spacing w:val="2"/>
        </w:rPr>
        <w:t>í</w:t>
      </w:r>
      <w:r>
        <w:t>m</w:t>
      </w:r>
      <w:r>
        <w:rPr>
          <w:spacing w:val="19"/>
        </w:rPr>
        <w:t xml:space="preserve"> </w:t>
      </w:r>
      <w:r>
        <w:t>vlastn</w:t>
      </w:r>
      <w:r>
        <w:rPr>
          <w:spacing w:val="-1"/>
        </w:rPr>
        <w:t>é</w:t>
      </w:r>
      <w:r>
        <w:t>ho</w:t>
      </w:r>
      <w:r>
        <w:rPr>
          <w:spacing w:val="18"/>
        </w:rPr>
        <w:t xml:space="preserve"> </w:t>
      </w:r>
      <w:r>
        <w:t>súkromia,</w:t>
      </w:r>
      <w:r>
        <w:rPr>
          <w:spacing w:val="18"/>
        </w:rPr>
        <w:t xml:space="preserve"> </w:t>
      </w:r>
      <w:r>
        <w:t>rodi</w:t>
      </w:r>
      <w:r>
        <w:rPr>
          <w:spacing w:val="1"/>
        </w:rPr>
        <w:t>n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domova</w:t>
      </w:r>
      <w:r>
        <w:rPr>
          <w:spacing w:val="18"/>
        </w:rPr>
        <w:t xml:space="preserve"> </w:t>
      </w:r>
      <w:r>
        <w:t>a kor</w:t>
      </w:r>
      <w:r>
        <w:rPr>
          <w:spacing w:val="-2"/>
        </w:rPr>
        <w:t>e</w:t>
      </w:r>
      <w:r>
        <w:t>špond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 útokmi na svoju povesť a</w:t>
      </w:r>
      <w:r>
        <w:rPr>
          <w:spacing w:val="-1"/>
        </w:rPr>
        <w:t xml:space="preserve"> </w:t>
      </w:r>
      <w:r>
        <w:t>dob</w:t>
      </w:r>
      <w:r>
        <w:rPr>
          <w:spacing w:val="-1"/>
        </w:rPr>
        <w:t>r</w:t>
      </w:r>
      <w:r>
        <w:t>é</w:t>
      </w:r>
      <w:r>
        <w:rPr>
          <w:spacing w:val="-1"/>
        </w:rPr>
        <w:t xml:space="preserve"> </w:t>
      </w:r>
      <w:r>
        <w:t>meno.</w:t>
      </w:r>
    </w:p>
    <w:p w:rsidR="00B202F4" w:rsidRDefault="00B202F4" w:rsidP="00B202F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  <w:spacing w:line="276" w:lineRule="auto"/>
        <w:ind w:right="121"/>
        <w:jc w:val="both"/>
      </w:pPr>
      <w:r>
        <w:t>Štát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uje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ťom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ístup</w:t>
      </w:r>
      <w:r>
        <w:rPr>
          <w:spacing w:val="21"/>
        </w:rPr>
        <w:t xml:space="preserve"> </w:t>
      </w:r>
      <w:r>
        <w:t>k</w:t>
      </w:r>
      <w:r>
        <w:rPr>
          <w:spacing w:val="21"/>
        </w:rPr>
        <w:t xml:space="preserve"> </w:t>
      </w:r>
      <w:r>
        <w:t>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iám,</w:t>
      </w:r>
      <w:r>
        <w:rPr>
          <w:spacing w:val="21"/>
        </w:rPr>
        <w:t xml:space="preserve"> </w:t>
      </w:r>
      <w:r>
        <w:t>podpo</w:t>
      </w:r>
      <w:r>
        <w:rPr>
          <w:spacing w:val="-1"/>
        </w:rPr>
        <w:t>r</w:t>
      </w:r>
      <w:r>
        <w:t>uje</w:t>
      </w:r>
      <w:r>
        <w:rPr>
          <w:spacing w:val="20"/>
        </w:rPr>
        <w:t xml:space="preserve"> </w:t>
      </w:r>
      <w:r>
        <w:t>masovokomunik</w:t>
      </w:r>
      <w:r>
        <w:rPr>
          <w:spacing w:val="-1"/>
        </w:rPr>
        <w:t>ač</w:t>
      </w:r>
      <w:r>
        <w:t>né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ostr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4"/>
        </w:rPr>
        <w:t>k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rPr>
          <w:spacing w:val="2"/>
        </w:rPr>
        <w:t>b</w:t>
      </w:r>
      <w:r>
        <w:t>y</w:t>
      </w:r>
      <w:r>
        <w:rPr>
          <w:spacing w:val="54"/>
        </w:rPr>
        <w:t xml:space="preserve"> </w:t>
      </w:r>
      <w:r>
        <w:t>šírili info</w:t>
      </w:r>
      <w:r>
        <w:rPr>
          <w:spacing w:val="-1"/>
        </w:rPr>
        <w:t>r</w:t>
      </w:r>
      <w:r>
        <w:t>má</w:t>
      </w:r>
      <w:r>
        <w:rPr>
          <w:spacing w:val="-2"/>
        </w:rPr>
        <w:t>c</w:t>
      </w:r>
      <w:r>
        <w:t>ie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á</w:t>
      </w:r>
      <w:r>
        <w:rPr>
          <w:spacing w:val="5"/>
        </w:rPr>
        <w:t>l</w:t>
      </w:r>
      <w:r>
        <w:t>y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t>os</w:t>
      </w:r>
      <w:r>
        <w:rPr>
          <w:spacing w:val="2"/>
        </w:rPr>
        <w:t>p</w:t>
      </w:r>
      <w:r>
        <w:rPr>
          <w:spacing w:val="-1"/>
        </w:rPr>
        <w:t>e</w:t>
      </w:r>
      <w:r>
        <w:t>šné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e d</w:t>
      </w:r>
      <w:r>
        <w:rPr>
          <w:spacing w:val="-1"/>
        </w:rPr>
        <w:t>e</w:t>
      </w:r>
      <w:r>
        <w:t>ti,</w:t>
      </w:r>
      <w:r>
        <w:rPr>
          <w:spacing w:val="59"/>
        </w:rPr>
        <w:t xml:space="preserve"> </w:t>
      </w:r>
      <w:r>
        <w:t>podpo</w:t>
      </w:r>
      <w:r>
        <w:rPr>
          <w:spacing w:val="-1"/>
        </w:rPr>
        <w:t>r</w:t>
      </w:r>
      <w:r>
        <w:t>uje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3"/>
        </w:rPr>
        <w:t>k</w:t>
      </w:r>
      <w:r>
        <w:rPr>
          <w:spacing w:val="-1"/>
        </w:rPr>
        <w:t>c</w:t>
      </w:r>
      <w:r>
        <w:t>iu a</w:t>
      </w:r>
      <w:r>
        <w:rPr>
          <w:spacing w:val="58"/>
        </w:rPr>
        <w:t xml:space="preserve"> </w:t>
      </w:r>
      <w:r>
        <w:t>rozširov</w:t>
      </w:r>
      <w:r>
        <w:rPr>
          <w:spacing w:val="-1"/>
        </w:rPr>
        <w:t>a</w:t>
      </w:r>
      <w:r>
        <w:t>nie d</w:t>
      </w:r>
      <w:r>
        <w:rPr>
          <w:spacing w:val="-1"/>
        </w:rPr>
        <w:t>e</w:t>
      </w:r>
      <w:r>
        <w:t>ts</w:t>
      </w:r>
      <w:r>
        <w:rPr>
          <w:spacing w:val="2"/>
        </w:rPr>
        <w:t>k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kníh.</w:t>
      </w:r>
    </w:p>
    <w:p w:rsidR="00B202F4" w:rsidRDefault="00B202F4" w:rsidP="00B202F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  <w:spacing w:line="277" w:lineRule="auto"/>
        <w:ind w:right="116"/>
        <w:jc w:val="both"/>
      </w:pPr>
      <w:r>
        <w:t>Obidv</w:t>
      </w:r>
      <w:r>
        <w:rPr>
          <w:spacing w:val="-1"/>
        </w:rPr>
        <w:t>a</w:t>
      </w:r>
      <w:r>
        <w:t>ja</w:t>
      </w:r>
      <w:r>
        <w:rPr>
          <w:spacing w:val="32"/>
        </w:rPr>
        <w:t xml:space="preserve"> </w:t>
      </w:r>
      <w:r>
        <w:t>rodi</w:t>
      </w:r>
      <w:r>
        <w:rPr>
          <w:spacing w:val="-2"/>
        </w:rPr>
        <w:t>č</w:t>
      </w:r>
      <w:r>
        <w:t>ia</w:t>
      </w:r>
      <w:r>
        <w:rPr>
          <w:spacing w:val="35"/>
        </w:rPr>
        <w:t xml:space="preserve"> </w:t>
      </w:r>
      <w:r>
        <w:t>majú</w:t>
      </w:r>
      <w:r>
        <w:rPr>
          <w:spacing w:val="35"/>
        </w:rPr>
        <w:t xml:space="preserve"> </w:t>
      </w:r>
      <w:r>
        <w:t>spolo</w:t>
      </w:r>
      <w:r>
        <w:rPr>
          <w:spacing w:val="-1"/>
        </w:rPr>
        <w:t>č</w:t>
      </w:r>
      <w:r>
        <w:t>nú</w:t>
      </w:r>
      <w:r>
        <w:rPr>
          <w:spacing w:val="33"/>
        </w:rPr>
        <w:t xml:space="preserve"> </w:t>
      </w:r>
      <w:r>
        <w:rPr>
          <w:spacing w:val="1"/>
        </w:rPr>
        <w:t>z</w:t>
      </w:r>
      <w:r>
        <w:t>odpov</w:t>
      </w:r>
      <w:r>
        <w:rPr>
          <w:spacing w:val="-1"/>
        </w:rPr>
        <w:t>e</w:t>
      </w:r>
      <w:r>
        <w:t>dnosť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32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hovu</w:t>
      </w:r>
      <w:r>
        <w:rPr>
          <w:spacing w:val="33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ťaťa</w:t>
      </w:r>
      <w:r>
        <w:rPr>
          <w:spacing w:val="3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štát</w:t>
      </w:r>
      <w:r>
        <w:rPr>
          <w:spacing w:val="3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uje p</w:t>
      </w:r>
      <w:r>
        <w:rPr>
          <w:spacing w:val="-1"/>
        </w:rPr>
        <w:t>r</w:t>
      </w:r>
      <w:r>
        <w:t>íslušnú pomoc</w:t>
      </w:r>
      <w:r>
        <w:rPr>
          <w:spacing w:val="-1"/>
        </w:rPr>
        <w:t xml:space="preserve"> </w:t>
      </w:r>
      <w:r>
        <w:t>pri plnení úlo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ho</w:t>
      </w:r>
      <w:r>
        <w:rPr>
          <w:spacing w:val="4"/>
        </w:rPr>
        <w:t>v</w:t>
      </w:r>
      <w:r>
        <w:rPr>
          <w:spacing w:val="-5"/>
        </w:rPr>
        <w:t>y</w:t>
      </w:r>
      <w:r>
        <w:t>.</w:t>
      </w:r>
    </w:p>
    <w:p w:rsidR="00B202F4" w:rsidRDefault="00B202F4" w:rsidP="00B202F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  <w:spacing w:line="276" w:lineRule="auto"/>
        <w:ind w:right="121"/>
        <w:jc w:val="both"/>
      </w:pPr>
      <w:r>
        <w:t>Štát</w:t>
      </w:r>
      <w:r>
        <w:rPr>
          <w:spacing w:val="23"/>
        </w:rPr>
        <w:t xml:space="preserve"> </w:t>
      </w:r>
      <w:r>
        <w:t>musí</w:t>
      </w:r>
      <w:r>
        <w:rPr>
          <w:spacing w:val="24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kon</w:t>
      </w:r>
      <w:r>
        <w:rPr>
          <w:spacing w:val="-1"/>
        </w:rPr>
        <w:t>a</w:t>
      </w:r>
      <w:r>
        <w:t>ť</w:t>
      </w:r>
      <w:r>
        <w:rPr>
          <w:spacing w:val="24"/>
        </w:rPr>
        <w:t xml:space="preserve"> </w:t>
      </w:r>
      <w:r>
        <w:t>všet</w:t>
      </w:r>
      <w:r>
        <w:rPr>
          <w:spacing w:val="1"/>
        </w:rPr>
        <w:t>k</w:t>
      </w:r>
      <w:r>
        <w:t>y</w:t>
      </w:r>
      <w:r>
        <w:rPr>
          <w:spacing w:val="21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1"/>
        </w:rPr>
        <w:t>a</w:t>
      </w:r>
      <w:r>
        <w:t>tr</w:t>
      </w:r>
      <w:r>
        <w:rPr>
          <w:spacing w:val="-2"/>
        </w:rPr>
        <w:t>e</w:t>
      </w:r>
      <w:r>
        <w:t>nia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k</w:t>
      </w:r>
      <w:r>
        <w:rPr>
          <w:spacing w:val="-5"/>
        </w:rPr>
        <w:t>ý</w:t>
      </w:r>
      <w:r>
        <w:t>m</w:t>
      </w:r>
      <w:r>
        <w:rPr>
          <w:spacing w:val="2"/>
        </w:rPr>
        <w:t>k</w:t>
      </w:r>
      <w:r>
        <w:t>oľv</w:t>
      </w:r>
      <w:r>
        <w:rPr>
          <w:spacing w:val="-1"/>
        </w:rPr>
        <w:t>e</w:t>
      </w:r>
      <w:r>
        <w:t>k</w:t>
      </w:r>
      <w:r>
        <w:rPr>
          <w:spacing w:val="23"/>
        </w:rPr>
        <w:t xml:space="preserve"> </w:t>
      </w:r>
      <w:r>
        <w:t>tel</w:t>
      </w:r>
      <w:r>
        <w:rPr>
          <w:spacing w:val="-1"/>
        </w:rPr>
        <w:t>e</w:t>
      </w:r>
      <w:r>
        <w:t>s</w:t>
      </w:r>
      <w:r>
        <w:rPr>
          <w:spacing w:val="4"/>
        </w:rPr>
        <w:t>n</w:t>
      </w:r>
      <w:r>
        <w:rPr>
          <w:spacing w:val="-8"/>
        </w:rPr>
        <w:t>ý</w:t>
      </w:r>
      <w:r>
        <w:t>m</w:t>
      </w:r>
      <w:r>
        <w:rPr>
          <w:spacing w:val="26"/>
        </w:rPr>
        <w:t xml:space="preserve"> </w:t>
      </w:r>
      <w:r>
        <w:t>duše</w:t>
      </w:r>
      <w:r>
        <w:rPr>
          <w:spacing w:val="-1"/>
        </w:rPr>
        <w:t>v</w:t>
      </w:r>
      <w:r>
        <w:rPr>
          <w:spacing w:val="4"/>
        </w:rPr>
        <w:t>n</w:t>
      </w:r>
      <w:r>
        <w:rPr>
          <w:spacing w:val="-3"/>
        </w:rPr>
        <w:t>ý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á</w:t>
      </w:r>
      <w:r>
        <w:t>l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m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užívaním,</w:t>
      </w:r>
      <w:r>
        <w:rPr>
          <w:spacing w:val="5"/>
        </w:rPr>
        <w:t xml:space="preserve"> </w:t>
      </w:r>
      <w:r>
        <w:t>musí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t>ťa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r</w:t>
      </w:r>
      <w:r>
        <w:rPr>
          <w:spacing w:val="-1"/>
        </w:rPr>
        <w:t>á</w:t>
      </w:r>
      <w:r>
        <w:t>niť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db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ý</w:t>
      </w:r>
      <w:r>
        <w:t>m</w:t>
      </w:r>
      <w:r>
        <w:rPr>
          <w:spacing w:val="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ob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ním,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ý</w:t>
      </w:r>
      <w:r>
        <w:rPr>
          <w:spacing w:val="1"/>
        </w:rPr>
        <w:t>r</w:t>
      </w:r>
      <w:r>
        <w:rPr>
          <w:spacing w:val="-1"/>
        </w:rPr>
        <w:t>a</w:t>
      </w:r>
      <w:r>
        <w:t>ním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 xml:space="preserve">lebo </w:t>
      </w:r>
      <w:r>
        <w:rPr>
          <w:spacing w:val="2"/>
        </w:rPr>
        <w:t>v</w:t>
      </w:r>
      <w:r>
        <w:rPr>
          <w:spacing w:val="-5"/>
        </w:rPr>
        <w:t>y</w:t>
      </w:r>
      <w:r>
        <w:t>korisťov</w:t>
      </w:r>
      <w:r>
        <w:rPr>
          <w:spacing w:val="-1"/>
        </w:rPr>
        <w:t>a</w:t>
      </w:r>
      <w:r>
        <w:t>ním.</w:t>
      </w:r>
    </w:p>
    <w:p w:rsidR="00B202F4" w:rsidRDefault="00B202F4" w:rsidP="00B202F4">
      <w:pPr>
        <w:pStyle w:val="Zkladntext"/>
        <w:kinsoku w:val="0"/>
        <w:overflowPunct w:val="0"/>
        <w:spacing w:before="9" w:line="518" w:lineRule="exact"/>
        <w:ind w:right="118"/>
        <w:jc w:val="both"/>
      </w:pPr>
      <w:r>
        <w:t>D</w:t>
      </w:r>
      <w:r>
        <w:rPr>
          <w:spacing w:val="-2"/>
        </w:rPr>
        <w:t>e</w:t>
      </w:r>
      <w:r>
        <w:t>ti, ktoré</w:t>
      </w:r>
      <w:r>
        <w:rPr>
          <w:spacing w:val="-2"/>
        </w:rPr>
        <w:t xml:space="preserve"> </w:t>
      </w:r>
      <w:r>
        <w:t xml:space="preserve">sú </w:t>
      </w:r>
      <w:r>
        <w:rPr>
          <w:spacing w:val="1"/>
        </w:rPr>
        <w:t>z</w:t>
      </w:r>
      <w: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r</w:t>
      </w:r>
      <w:r>
        <w:rPr>
          <w:spacing w:val="2"/>
        </w:rPr>
        <w:t>o</w:t>
      </w:r>
      <w:r>
        <w:t>dinného p</w:t>
      </w:r>
      <w:r>
        <w:rPr>
          <w:spacing w:val="-2"/>
        </w:rPr>
        <w:t>r</w:t>
      </w:r>
      <w:r>
        <w:t>ostr</w:t>
      </w:r>
      <w:r>
        <w:rPr>
          <w:spacing w:val="-1"/>
        </w:rPr>
        <w:t>e</w:t>
      </w:r>
      <w:r>
        <w:t>dia, m</w:t>
      </w:r>
      <w:r>
        <w:rPr>
          <w:spacing w:val="-1"/>
        </w:rPr>
        <w:t>a</w:t>
      </w:r>
      <w:r>
        <w:t>jú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rá</w:t>
      </w:r>
      <w:r>
        <w:t>vo na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vláštnu o</w:t>
      </w:r>
      <w:r>
        <w:rPr>
          <w:spacing w:val="-1"/>
        </w:rPr>
        <w:t>c</w:t>
      </w:r>
      <w:r>
        <w:t>h</w:t>
      </w:r>
      <w:r>
        <w:rPr>
          <w:spacing w:val="-1"/>
        </w:rPr>
        <w:t>ra</w:t>
      </w:r>
      <w:r>
        <w:rPr>
          <w:spacing w:val="2"/>
        </w:rPr>
        <w:t>n</w:t>
      </w:r>
      <w:r>
        <w:t>u a</w:t>
      </w:r>
      <w:r>
        <w:rPr>
          <w:spacing w:val="2"/>
        </w:rPr>
        <w:t xml:space="preserve"> </w:t>
      </w:r>
      <w:r>
        <w:t>sta</w:t>
      </w:r>
      <w:r>
        <w:rPr>
          <w:spacing w:val="-1"/>
        </w:rPr>
        <w:t>r</w:t>
      </w:r>
      <w:r>
        <w:t>ostlivos</w:t>
      </w:r>
      <w:r>
        <w:rPr>
          <w:spacing w:val="1"/>
        </w:rPr>
        <w:t>ť</w:t>
      </w:r>
      <w:r>
        <w:t>.</w:t>
      </w:r>
    </w:p>
    <w:p w:rsidR="00B202F4" w:rsidRDefault="00B202F4" w:rsidP="00B202F4">
      <w:pPr>
        <w:pStyle w:val="Zkladntext"/>
        <w:kinsoku w:val="0"/>
        <w:overflowPunct w:val="0"/>
        <w:spacing w:before="8" w:line="510" w:lineRule="atLeast"/>
        <w:ind w:right="114"/>
        <w:jc w:val="both"/>
      </w:pPr>
      <w:r>
        <w:t>D</w:t>
      </w:r>
      <w:r>
        <w:rPr>
          <w:spacing w:val="-2"/>
        </w:rPr>
        <w:t>e</w:t>
      </w:r>
      <w:r>
        <w:t>ti,</w:t>
      </w:r>
      <w:r>
        <w:rPr>
          <w:spacing w:val="2"/>
        </w:rPr>
        <w:t xml:space="preserve"> </w:t>
      </w:r>
      <w:r>
        <w:t>ktoré sú</w:t>
      </w:r>
      <w:r>
        <w:rPr>
          <w:spacing w:val="2"/>
        </w:rPr>
        <w:t xml:space="preserve"> </w:t>
      </w:r>
      <w:r>
        <w:t>ut</w:t>
      </w:r>
      <w:r>
        <w:rPr>
          <w:spacing w:val="-1"/>
        </w:rPr>
        <w:t>e</w:t>
      </w:r>
      <w:r>
        <w:rPr>
          <w:spacing w:val="1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bo</w:t>
      </w:r>
      <w:r>
        <w:rPr>
          <w:spacing w:val="2"/>
        </w:rPr>
        <w:t xml:space="preserve"> </w:t>
      </w:r>
      <w:r>
        <w:t>žiad</w:t>
      </w:r>
      <w:r>
        <w:rPr>
          <w:spacing w:val="-2"/>
        </w:rPr>
        <w:t>a</w:t>
      </w:r>
      <w:r>
        <w:t>jú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ut</w:t>
      </w:r>
      <w:r>
        <w:rPr>
          <w:spacing w:val="-1"/>
        </w:rPr>
        <w:t>eč</w:t>
      </w:r>
      <w:r>
        <w:rPr>
          <w:spacing w:val="1"/>
        </w:rPr>
        <w:t>e</w:t>
      </w:r>
      <w:r>
        <w:t>n</w:t>
      </w:r>
      <w:r>
        <w:rPr>
          <w:spacing w:val="-1"/>
        </w:rPr>
        <w:t>ca</w:t>
      </w:r>
      <w:r>
        <w:t>,</w:t>
      </w:r>
      <w:r>
        <w:rPr>
          <w:spacing w:val="2"/>
        </w:rPr>
        <w:t xml:space="preserve"> </w:t>
      </w:r>
      <w:r>
        <w:t>musia</w:t>
      </w:r>
      <w:r>
        <w:rPr>
          <w:spacing w:val="2"/>
        </w:rPr>
        <w:t xml:space="preserve"> </w:t>
      </w:r>
      <w:r>
        <w:t>dostať</w:t>
      </w:r>
      <w:r>
        <w:rPr>
          <w:spacing w:val="2"/>
        </w:rPr>
        <w:t xml:space="preserve"> </w:t>
      </w:r>
      <w:r>
        <w:t>potr</w:t>
      </w:r>
      <w:r>
        <w:rPr>
          <w:spacing w:val="-2"/>
        </w:rPr>
        <w:t>e</w:t>
      </w:r>
      <w:r>
        <w:rPr>
          <w:spacing w:val="2"/>
        </w:rPr>
        <w:t>b</w:t>
      </w:r>
      <w:r>
        <w:t>nú</w:t>
      </w:r>
      <w:r>
        <w:rPr>
          <w:spacing w:val="2"/>
        </w:rPr>
        <w:t xml:space="preserve"> </w:t>
      </w:r>
      <w:r>
        <w:t>pomoc</w:t>
      </w:r>
      <w:r>
        <w:rPr>
          <w:spacing w:val="3"/>
        </w:rPr>
        <w:t xml:space="preserve"> </w:t>
      </w:r>
      <w:r>
        <w:t>štátu. Postihnuté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ti</w:t>
      </w:r>
      <w:r>
        <w:rPr>
          <w:spacing w:val="34"/>
        </w:rPr>
        <w:t xml:space="preserve"> </w:t>
      </w:r>
      <w:r>
        <w:t>majú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á</w:t>
      </w:r>
      <w:r>
        <w:t>vo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šp</w:t>
      </w:r>
      <w:r>
        <w:rPr>
          <w:spacing w:val="1"/>
        </w:rPr>
        <w:t>e</w:t>
      </w:r>
      <w:r>
        <w:rPr>
          <w:spacing w:val="-1"/>
        </w:rPr>
        <w:t>c</w:t>
      </w:r>
      <w:r>
        <w:t>iálnu</w:t>
      </w:r>
      <w:r>
        <w:rPr>
          <w:spacing w:val="33"/>
        </w:rPr>
        <w:t xml:space="preserve"> </w:t>
      </w:r>
      <w:r>
        <w:t>sta</w:t>
      </w:r>
      <w:r>
        <w:rPr>
          <w:spacing w:val="-1"/>
        </w:rPr>
        <w:t>r</w:t>
      </w:r>
      <w:r>
        <w:t>ostl</w:t>
      </w:r>
      <w:r>
        <w:rPr>
          <w:spacing w:val="2"/>
        </w:rPr>
        <w:t>i</w:t>
      </w:r>
      <w:r>
        <w:t>vosť,</w:t>
      </w:r>
      <w:r>
        <w:rPr>
          <w:spacing w:val="33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láv</w:t>
      </w:r>
      <w:r>
        <w:rPr>
          <w:spacing w:val="-2"/>
        </w:rPr>
        <w:t>a</w:t>
      </w:r>
      <w:r>
        <w:t>nie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ško</w:t>
      </w:r>
      <w:r>
        <w:rPr>
          <w:spacing w:val="2"/>
        </w:rPr>
        <w:t>l</w:t>
      </w:r>
      <w:r>
        <w:rPr>
          <w:spacing w:val="5"/>
        </w:rPr>
        <w:t>e</w:t>
      </w:r>
      <w:r>
        <w:t>nie,</w:t>
      </w:r>
      <w:r>
        <w:rPr>
          <w:spacing w:val="32"/>
        </w:rPr>
        <w:t xml:space="preserve"> </w:t>
      </w:r>
      <w:r>
        <w:t>ktoré</w:t>
      </w:r>
      <w:r>
        <w:rPr>
          <w:spacing w:val="34"/>
        </w:rPr>
        <w:t xml:space="preserve"> </w:t>
      </w:r>
      <w:r>
        <w:t>im</w:t>
      </w:r>
      <w:r>
        <w:rPr>
          <w:spacing w:val="34"/>
        </w:rPr>
        <w:t xml:space="preserve"> </w:t>
      </w:r>
      <w:r>
        <w:t>má</w:t>
      </w:r>
    </w:p>
    <w:p w:rsidR="00B202F4" w:rsidRDefault="00B202F4" w:rsidP="00B202F4">
      <w:pPr>
        <w:pStyle w:val="Zkladntext"/>
        <w:kinsoku w:val="0"/>
        <w:overflowPunct w:val="0"/>
        <w:spacing w:before="41"/>
        <w:ind w:right="4484"/>
        <w:jc w:val="both"/>
        <w:rPr>
          <w:w w:val="105"/>
        </w:rPr>
      </w:pPr>
      <w:r>
        <w:rPr>
          <w:w w:val="105"/>
        </w:rPr>
        <w:t>umožniť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lnohodnotne</w:t>
      </w:r>
      <w:r>
        <w:rPr>
          <w:spacing w:val="-28"/>
          <w:w w:val="105"/>
        </w:rPr>
        <w:t xml:space="preserve"> </w:t>
      </w:r>
      <w:r>
        <w:rPr>
          <w:w w:val="105"/>
        </w:rPr>
        <w:t>ž</w:t>
      </w:r>
      <w:r>
        <w:rPr>
          <w:spacing w:val="-3"/>
          <w:w w:val="105"/>
        </w:rPr>
        <w:t>i</w:t>
      </w:r>
      <w:r>
        <w:rPr>
          <w:w w:val="105"/>
        </w:rPr>
        <w:t>ť</w:t>
      </w:r>
      <w:r>
        <w:rPr>
          <w:spacing w:val="-28"/>
          <w:w w:val="105"/>
        </w:rPr>
        <w:t xml:space="preserve"> </w:t>
      </w:r>
      <w:r>
        <w:rPr>
          <w:w w:val="105"/>
        </w:rPr>
        <w:t>v</w:t>
      </w:r>
      <w:r>
        <w:rPr>
          <w:spacing w:val="-27"/>
          <w:w w:val="105"/>
        </w:rPr>
        <w:t xml:space="preserve"> </w:t>
      </w:r>
      <w:r>
        <w:rPr>
          <w:w w:val="105"/>
        </w:rPr>
        <w:t>spoločnosti.</w:t>
      </w:r>
    </w:p>
    <w:p w:rsidR="00B202F4" w:rsidRDefault="00B202F4" w:rsidP="00B202F4">
      <w:pPr>
        <w:kinsoku w:val="0"/>
        <w:overflowPunct w:val="0"/>
        <w:spacing w:before="3" w:line="240" w:lineRule="exact"/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24"/>
        <w:jc w:val="both"/>
      </w:pPr>
      <w:r>
        <w:t>D</w:t>
      </w:r>
      <w:r>
        <w:rPr>
          <w:spacing w:val="-2"/>
        </w:rPr>
        <w:t>e</w:t>
      </w:r>
      <w:r>
        <w:t>ti</w:t>
      </w:r>
      <w:r>
        <w:rPr>
          <w:spacing w:val="26"/>
        </w:rPr>
        <w:t xml:space="preserve"> </w:t>
      </w:r>
      <w:r>
        <w:t>majú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rá</w:t>
      </w:r>
      <w:r>
        <w:t>vo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rPr>
          <w:spacing w:val="-1"/>
        </w:rPr>
        <w:t>č</w:t>
      </w:r>
      <w:r>
        <w:t>o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a</w:t>
      </w:r>
      <w:r>
        <w:t>jl</w:t>
      </w:r>
      <w:r>
        <w:rPr>
          <w:spacing w:val="-1"/>
        </w:rPr>
        <w:t>e</w:t>
      </w:r>
      <w:r>
        <w:t>pšiu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ra</w:t>
      </w:r>
      <w:r>
        <w:t>votnú</w:t>
      </w:r>
      <w:r>
        <w:rPr>
          <w:spacing w:val="26"/>
        </w:rPr>
        <w:t xml:space="preserve"> </w:t>
      </w:r>
      <w:r>
        <w:t>sta</w:t>
      </w:r>
      <w:r>
        <w:rPr>
          <w:spacing w:val="-1"/>
        </w:rPr>
        <w:t>r</w:t>
      </w:r>
      <w:r>
        <w:t>o</w:t>
      </w:r>
      <w:r>
        <w:rPr>
          <w:spacing w:val="-3"/>
        </w:rPr>
        <w:t>s</w:t>
      </w:r>
      <w:r>
        <w:t>tlivosť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štát</w:t>
      </w:r>
      <w:r>
        <w:rPr>
          <w:spacing w:val="26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r</w:t>
      </w:r>
      <w:r>
        <w:t>á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o,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y</w:t>
      </w:r>
      <w:r>
        <w:rPr>
          <w:spacing w:val="18"/>
        </w:rPr>
        <w:t xml:space="preserve"> </w:t>
      </w:r>
      <w:r>
        <w:t>v</w:t>
      </w:r>
      <w:r>
        <w:rPr>
          <w:spacing w:val="2"/>
        </w:rPr>
        <w:t>š</w:t>
      </w:r>
      <w:r>
        <w:rPr>
          <w:spacing w:val="-1"/>
        </w:rPr>
        <w:t>e</w:t>
      </w:r>
      <w:r>
        <w:t>t</w:t>
      </w:r>
      <w:r>
        <w:rPr>
          <w:spacing w:val="5"/>
        </w:rPr>
        <w:t>k</w:t>
      </w:r>
      <w:r>
        <w:t>y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i mali</w:t>
      </w:r>
      <w:r>
        <w:rPr>
          <w:spacing w:val="8"/>
        </w:rPr>
        <w:t xml:space="preserve"> </w:t>
      </w:r>
      <w:r>
        <w:t>rovn</w:t>
      </w:r>
      <w:r>
        <w:rPr>
          <w:spacing w:val="-2"/>
        </w:rPr>
        <w:t>a</w:t>
      </w:r>
      <w:r>
        <w:rPr>
          <w:spacing w:val="2"/>
        </w:rPr>
        <w:t>k</w:t>
      </w:r>
      <w:r>
        <w:t>ý</w:t>
      </w:r>
      <w:r>
        <w:rPr>
          <w:spacing w:val="2"/>
        </w:rPr>
        <w:t xml:space="preserve"> p</w:t>
      </w:r>
      <w:r>
        <w:t>rístup</w:t>
      </w:r>
      <w:r>
        <w:rPr>
          <w:spacing w:val="8"/>
        </w:rPr>
        <w:t xml:space="preserve"> </w:t>
      </w:r>
      <w:r>
        <w:t>k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ra</w:t>
      </w:r>
      <w:r>
        <w:t>votní</w:t>
      </w:r>
      <w:r>
        <w:rPr>
          <w:spacing w:val="-1"/>
        </w:rPr>
        <w:t>c</w:t>
      </w:r>
      <w:r>
        <w:rPr>
          <w:spacing w:val="4"/>
        </w:rPr>
        <w:t>k</w:t>
      </w:r>
      <w:r>
        <w:rPr>
          <w:spacing w:val="-8"/>
        </w:rPr>
        <w:t>y</w:t>
      </w:r>
      <w:r>
        <w:t>m</w:t>
      </w:r>
      <w:r>
        <w:rPr>
          <w:spacing w:val="8"/>
        </w:rPr>
        <w:t xml:space="preserve"> </w:t>
      </w:r>
      <w:r>
        <w:t>služb</w:t>
      </w:r>
      <w:r>
        <w:rPr>
          <w:spacing w:val="-1"/>
        </w:rPr>
        <w:t>á</w:t>
      </w:r>
      <w:r>
        <w:t>m.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17"/>
        <w:jc w:val="both"/>
      </w:pPr>
      <w:r>
        <w:t>Di</w:t>
      </w:r>
      <w:r>
        <w:rPr>
          <w:spacing w:val="-1"/>
        </w:rPr>
        <w:t>e</w:t>
      </w:r>
      <w:r>
        <w:t>ťa,</w:t>
      </w:r>
      <w:r>
        <w:rPr>
          <w:spacing w:val="30"/>
        </w:rPr>
        <w:t xml:space="preserve"> </w:t>
      </w:r>
      <w:r>
        <w:t>ktoré</w:t>
      </w:r>
      <w:r>
        <w:rPr>
          <w:spacing w:val="29"/>
        </w:rPr>
        <w:t xml:space="preserve"> </w:t>
      </w:r>
      <w:r>
        <w:t>bolo</w:t>
      </w:r>
      <w:r>
        <w:rPr>
          <w:spacing w:val="31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é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sta</w:t>
      </w:r>
      <w:r>
        <w:rPr>
          <w:spacing w:val="-1"/>
        </w:rPr>
        <w:t>r</w:t>
      </w:r>
      <w:r>
        <w:t>ostlivosti,</w:t>
      </w:r>
      <w:r>
        <w:rPr>
          <w:spacing w:val="31"/>
        </w:rPr>
        <w:t xml:space="preserve"> </w:t>
      </w:r>
      <w:r>
        <w:t>o</w:t>
      </w:r>
      <w:r>
        <w:rPr>
          <w:spacing w:val="-1"/>
        </w:rPr>
        <w:t>c</w:t>
      </w:r>
      <w:r>
        <w:t>h</w:t>
      </w:r>
      <w:r>
        <w:rPr>
          <w:spacing w:val="-1"/>
        </w:rPr>
        <w:t>ra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34"/>
        </w:rPr>
        <w:t xml:space="preserve"> </w:t>
      </w:r>
      <w:r>
        <w:t>li</w:t>
      </w:r>
      <w:r>
        <w:rPr>
          <w:spacing w:val="1"/>
        </w:rPr>
        <w:t>e</w:t>
      </w:r>
      <w:r>
        <w:rPr>
          <w:spacing w:val="-1"/>
        </w:rPr>
        <w:t>če</w:t>
      </w:r>
      <w:r>
        <w:t>nia</w:t>
      </w:r>
      <w:r>
        <w:rPr>
          <w:spacing w:val="30"/>
        </w:rPr>
        <w:t xml:space="preserve"> </w:t>
      </w:r>
      <w:r>
        <w:t>v</w:t>
      </w:r>
      <w:r>
        <w:rPr>
          <w:spacing w:val="30"/>
        </w:rPr>
        <w:t xml:space="preserve"> </w:t>
      </w:r>
      <w:r>
        <w:t>le</w:t>
      </w:r>
      <w:r>
        <w:rPr>
          <w:spacing w:val="1"/>
        </w:rPr>
        <w:t>ká</w:t>
      </w:r>
      <w:r>
        <w:t>rskom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30"/>
        </w:rPr>
        <w:t xml:space="preserve"> </w:t>
      </w:r>
      <w:r>
        <w:t>inom ústav</w:t>
      </w:r>
      <w:r>
        <w:rPr>
          <w:spacing w:val="-2"/>
        </w:rPr>
        <w:t>e</w:t>
      </w:r>
      <w:r>
        <w:t>, má p</w:t>
      </w:r>
      <w:r>
        <w:rPr>
          <w:spacing w:val="-2"/>
        </w:rPr>
        <w:t>r</w:t>
      </w:r>
      <w:r>
        <w:rPr>
          <w:spacing w:val="-1"/>
        </w:rPr>
        <w:t>á</w:t>
      </w:r>
      <w:r>
        <w:t xml:space="preserve">vo 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2"/>
        </w:rPr>
        <w:t>v</w:t>
      </w:r>
      <w:r>
        <w:t>idelnú kontrolu j</w:t>
      </w:r>
      <w:r>
        <w:rPr>
          <w:spacing w:val="-1"/>
        </w:rPr>
        <w:t>e</w:t>
      </w:r>
      <w:r>
        <w:t>mu pos</w:t>
      </w:r>
      <w:r>
        <w:rPr>
          <w:spacing w:val="2"/>
        </w:rPr>
        <w:t>k</w:t>
      </w:r>
      <w:r>
        <w:rPr>
          <w:spacing w:val="-5"/>
        </w:rPr>
        <w:t>y</w:t>
      </w:r>
      <w:r>
        <w:t>tova</w:t>
      </w:r>
      <w:r>
        <w:rPr>
          <w:spacing w:val="1"/>
        </w:rPr>
        <w:t>n</w:t>
      </w:r>
      <w:r>
        <w:rPr>
          <w:spacing w:val="-1"/>
        </w:rPr>
        <w:t>e</w:t>
      </w:r>
      <w:r>
        <w:t>j opat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:rsidR="00B202F4" w:rsidRDefault="00B202F4" w:rsidP="00B202F4">
      <w:pPr>
        <w:kinsoku w:val="0"/>
        <w:overflowPunct w:val="0"/>
        <w:spacing w:line="240" w:lineRule="exact"/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20"/>
        <w:jc w:val="both"/>
      </w:pPr>
      <w:r>
        <w:t>K</w:t>
      </w:r>
      <w:r>
        <w:rPr>
          <w:spacing w:val="-2"/>
        </w:rPr>
        <w:t>a</w:t>
      </w:r>
      <w:r>
        <w:t>ždé</w:t>
      </w:r>
      <w:r>
        <w:rPr>
          <w:spacing w:val="3"/>
        </w:rPr>
        <w:t xml:space="preserve"> </w:t>
      </w:r>
      <w:r>
        <w:t>dieťa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t>á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á</w:t>
      </w:r>
      <w:r>
        <w:rPr>
          <w:spacing w:val="2"/>
        </w:rPr>
        <w:t>v</w:t>
      </w:r>
      <w:r>
        <w:t>o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životnú</w:t>
      </w:r>
      <w:r>
        <w:rPr>
          <w:spacing w:val="5"/>
        </w:rPr>
        <w:t xml:space="preserve"> </w:t>
      </w:r>
      <w:r>
        <w:t>ú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ň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im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nú</w:t>
      </w:r>
      <w:r>
        <w:rPr>
          <w:spacing w:val="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ho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y</w:t>
      </w:r>
      <w:r>
        <w:rPr>
          <w:spacing w:val="1"/>
        </w:rPr>
        <w:t>z</w:t>
      </w:r>
      <w:r>
        <w:t>ic</w:t>
      </w:r>
      <w:r>
        <w:rPr>
          <w:spacing w:val="1"/>
        </w:rPr>
        <w:t>k</w:t>
      </w:r>
      <w:r>
        <w:rPr>
          <w:spacing w:val="-1"/>
        </w:rPr>
        <w:t>é</w:t>
      </w:r>
      <w:r>
        <w:t>mu,</w:t>
      </w:r>
      <w:r>
        <w:rPr>
          <w:spacing w:val="5"/>
        </w:rPr>
        <w:t xml:space="preserve"> </w:t>
      </w:r>
      <w:r>
        <w:t>ment</w:t>
      </w:r>
      <w:r>
        <w:rPr>
          <w:spacing w:val="-1"/>
        </w:rPr>
        <w:t>á</w:t>
      </w:r>
      <w:r>
        <w:t>lnemu, du</w:t>
      </w:r>
      <w:r>
        <w:rPr>
          <w:spacing w:val="-1"/>
        </w:rPr>
        <w:t>c</w:t>
      </w:r>
      <w:r>
        <w:t>hovn</w:t>
      </w:r>
      <w:r>
        <w:rPr>
          <w:spacing w:val="-1"/>
        </w:rPr>
        <w:t>é</w:t>
      </w:r>
      <w:r>
        <w:t>mu, mo</w:t>
      </w:r>
      <w:r>
        <w:rPr>
          <w:spacing w:val="-1"/>
        </w:rPr>
        <w:t>rá</w:t>
      </w:r>
      <w:r>
        <w:t>lnemu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</w:t>
      </w:r>
      <w:r>
        <w:rPr>
          <w:spacing w:val="-2"/>
        </w:rPr>
        <w:t>á</w:t>
      </w:r>
      <w:r>
        <w:t xml:space="preserve">lnemu 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voju.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22"/>
        <w:jc w:val="both"/>
      </w:pPr>
      <w:r>
        <w:t>D</w:t>
      </w:r>
      <w:r>
        <w:rPr>
          <w:spacing w:val="-2"/>
        </w:rPr>
        <w:t>e</w:t>
      </w:r>
      <w:r>
        <w:t>ti</w:t>
      </w:r>
      <w:r>
        <w:rPr>
          <w:spacing w:val="22"/>
        </w:rPr>
        <w:t xml:space="preserve"> </w:t>
      </w:r>
      <w:r>
        <w:t>majú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rá</w:t>
      </w:r>
      <w:r>
        <w:t>vo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lani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itom</w:t>
      </w:r>
      <w:r>
        <w:rPr>
          <w:spacing w:val="21"/>
        </w:rPr>
        <w:t xml:space="preserve"> </w:t>
      </w:r>
      <w:r>
        <w:t>musia</w:t>
      </w:r>
      <w:r>
        <w:rPr>
          <w:spacing w:val="20"/>
        </w:rPr>
        <w:t xml:space="preserve"> </w:t>
      </w:r>
      <w:r>
        <w:t>dos</w:t>
      </w:r>
      <w:r>
        <w:rPr>
          <w:spacing w:val="-2"/>
        </w:rPr>
        <w:t>t</w:t>
      </w:r>
      <w:r>
        <w:rPr>
          <w:spacing w:val="-1"/>
        </w:rPr>
        <w:t>a</w:t>
      </w:r>
      <w:r>
        <w:t>ť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platné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povinné</w:t>
      </w:r>
      <w:r>
        <w:rPr>
          <w:spacing w:val="20"/>
        </w:rPr>
        <w:t xml:space="preserve"> </w:t>
      </w:r>
      <w:r>
        <w:rPr>
          <w:spacing w:val="-1"/>
        </w:rPr>
        <w:t>zá</w:t>
      </w:r>
      <w:r>
        <w:t>kladné</w:t>
      </w:r>
      <w:r>
        <w:rPr>
          <w:spacing w:val="19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lani</w:t>
      </w:r>
      <w:r>
        <w:rPr>
          <w:spacing w:val="-1"/>
        </w:rPr>
        <w:t>e</w:t>
      </w:r>
      <w:r>
        <w:t>. Štát</w:t>
      </w:r>
      <w:r>
        <w:rPr>
          <w:spacing w:val="54"/>
        </w:rPr>
        <w:t xml:space="preserve"> </w:t>
      </w:r>
      <w:r>
        <w:t>musí</w:t>
      </w:r>
      <w:r>
        <w:rPr>
          <w:spacing w:val="5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iť,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y</w:t>
      </w:r>
      <w:r>
        <w:rPr>
          <w:spacing w:val="50"/>
        </w:rPr>
        <w:t xml:space="preserve"> </w:t>
      </w:r>
      <w:r>
        <w:t>disciplína</w:t>
      </w:r>
      <w:r>
        <w:rPr>
          <w:spacing w:val="54"/>
        </w:rPr>
        <w:t xml:space="preserve"> </w:t>
      </w:r>
      <w:r>
        <w:t>v</w:t>
      </w:r>
      <w:r>
        <w:rPr>
          <w:spacing w:val="54"/>
        </w:rPr>
        <w:t xml:space="preserve"> </w:t>
      </w:r>
      <w:r>
        <w:t>škole</w:t>
      </w:r>
      <w:r>
        <w:rPr>
          <w:spacing w:val="54"/>
        </w:rPr>
        <w:t xml:space="preserve"> </w:t>
      </w:r>
      <w:r>
        <w:t>bola</w:t>
      </w:r>
      <w:r>
        <w:rPr>
          <w:spacing w:val="54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kon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ná</w:t>
      </w:r>
      <w:r>
        <w:rPr>
          <w:spacing w:val="54"/>
        </w:rPr>
        <w:t xml:space="preserve"> </w:t>
      </w:r>
      <w:r>
        <w:t>spôso</w:t>
      </w:r>
      <w:r>
        <w:rPr>
          <w:spacing w:val="2"/>
        </w:rPr>
        <w:t>b</w:t>
      </w:r>
      <w:r>
        <w:t>om,</w:t>
      </w:r>
      <w:r>
        <w:rPr>
          <w:spacing w:val="55"/>
        </w:rPr>
        <w:t xml:space="preserve"> </w:t>
      </w:r>
      <w:r>
        <w:t>kto</w:t>
      </w:r>
      <w:r>
        <w:rPr>
          <w:spacing w:val="1"/>
        </w:rPr>
        <w:t>r</w:t>
      </w:r>
      <w:r>
        <w:t>ý</w:t>
      </w:r>
      <w:r>
        <w:rPr>
          <w:spacing w:val="50"/>
        </w:rPr>
        <w:t xml:space="preserve"> </w:t>
      </w:r>
      <w:r>
        <w:t>n</w:t>
      </w:r>
      <w:r>
        <w:rPr>
          <w:spacing w:val="-1"/>
        </w:rPr>
        <w:t>e</w:t>
      </w:r>
      <w:r>
        <w:t>ohrozí dôstojnosť detí.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22"/>
        <w:jc w:val="both"/>
      </w:pPr>
      <w:r>
        <w:t>Štát</w:t>
      </w:r>
      <w:r>
        <w:rPr>
          <w:spacing w:val="6"/>
        </w:rPr>
        <w:t xml:space="preserve"> </w:t>
      </w:r>
      <w:r>
        <w:t>sa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v</w:t>
      </w:r>
      <w:r>
        <w:rPr>
          <w:spacing w:val="-1"/>
        </w:rPr>
        <w:t>ä</w:t>
      </w:r>
      <w:r>
        <w:rPr>
          <w:spacing w:val="1"/>
        </w:rPr>
        <w:t>z</w:t>
      </w:r>
      <w:r>
        <w:t>uje,</w:t>
      </w:r>
      <w:r>
        <w:rPr>
          <w:spacing w:val="8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ti</w:t>
      </w:r>
      <w:r>
        <w:rPr>
          <w:spacing w:val="10"/>
        </w:rPr>
        <w:t xml:space="preserve"> </w:t>
      </w:r>
      <w:r>
        <w:t>budú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c</w:t>
      </w:r>
      <w:r>
        <w:t>hov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né</w:t>
      </w:r>
      <w:r>
        <w:rPr>
          <w:spacing w:val="8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ro</w:t>
      </w:r>
      <w:r>
        <w:rPr>
          <w:spacing w:val="2"/>
        </w:rPr>
        <w:t>z</w:t>
      </w:r>
      <w:r>
        <w:t>víj</w:t>
      </w:r>
      <w:r>
        <w:rPr>
          <w:spacing w:val="-1"/>
        </w:rPr>
        <w:t>a</w:t>
      </w:r>
      <w:r>
        <w:t>niu</w:t>
      </w:r>
      <w:r>
        <w:rPr>
          <w:spacing w:val="8"/>
        </w:rPr>
        <w:t xml:space="preserve"> </w:t>
      </w:r>
      <w:r>
        <w:t>ú</w:t>
      </w:r>
      <w:r>
        <w:rPr>
          <w:spacing w:val="-1"/>
        </w:rPr>
        <w:t>c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ľuds</w:t>
      </w:r>
      <w:r>
        <w:rPr>
          <w:spacing w:val="4"/>
        </w:rPr>
        <w:t>k</w:t>
      </w:r>
      <w:r>
        <w:rPr>
          <w:spacing w:val="-5"/>
        </w:rPr>
        <w:t>ý</w:t>
      </w:r>
      <w:r>
        <w:t>m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á</w:t>
      </w:r>
      <w:r>
        <w:t>v</w:t>
      </w:r>
      <w:r>
        <w:rPr>
          <w:spacing w:val="-1"/>
        </w:rPr>
        <w:t>a</w:t>
      </w:r>
      <w:r>
        <w:t>m,</w:t>
      </w:r>
      <w:r>
        <w:rPr>
          <w:spacing w:val="8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rozvíj</w:t>
      </w:r>
      <w:r>
        <w:rPr>
          <w:spacing w:val="-1"/>
        </w:rPr>
        <w:t>a</w:t>
      </w:r>
      <w:r>
        <w:t>niu ú</w:t>
      </w:r>
      <w:r>
        <w:rPr>
          <w:spacing w:val="-1"/>
        </w:rPr>
        <w:t>c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k svojim </w:t>
      </w:r>
      <w:r>
        <w:rPr>
          <w:spacing w:val="-1"/>
        </w:rPr>
        <w:t>r</w:t>
      </w:r>
      <w:r>
        <w:t>odičom, k</w:t>
      </w:r>
      <w:r>
        <w:rPr>
          <w:spacing w:val="2"/>
        </w:rPr>
        <w:t xml:space="preserve"> </w:t>
      </w:r>
      <w:r>
        <w:t>vlastnej kultú</w:t>
      </w:r>
      <w:r>
        <w:rPr>
          <w:spacing w:val="-1"/>
        </w:rPr>
        <w:t>re</w:t>
      </w:r>
      <w:r>
        <w:t>, ja</w:t>
      </w:r>
      <w:r>
        <w:rPr>
          <w:spacing w:val="3"/>
        </w:rPr>
        <w:t>z</w:t>
      </w:r>
      <w:r>
        <w:rPr>
          <w:spacing w:val="-5"/>
        </w:rPr>
        <w:t>y</w:t>
      </w:r>
      <w:r>
        <w:t>ku,</w:t>
      </w:r>
      <w:r>
        <w:rPr>
          <w:spacing w:val="2"/>
        </w:rPr>
        <w:t xml:space="preserve"> </w:t>
      </w:r>
      <w:r>
        <w:t>k rozvíj</w:t>
      </w:r>
      <w:r>
        <w:rPr>
          <w:spacing w:val="-1"/>
        </w:rPr>
        <w:t>a</w:t>
      </w:r>
      <w:r>
        <w:t>niu úc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k prí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t>n</w:t>
      </w:r>
      <w:r>
        <w:rPr>
          <w:spacing w:val="-1"/>
        </w:rPr>
        <w:t>é</w:t>
      </w:r>
      <w:r>
        <w:t>mu prostr</w:t>
      </w:r>
      <w:r>
        <w:rPr>
          <w:spacing w:val="-2"/>
        </w:rPr>
        <w:t>e</w:t>
      </w:r>
      <w:r>
        <w:t>diu.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14"/>
        <w:jc w:val="both"/>
      </w:pPr>
      <w:r>
        <w:t>D</w:t>
      </w:r>
      <w:r>
        <w:rPr>
          <w:spacing w:val="-2"/>
        </w:rPr>
        <w:t>e</w:t>
      </w:r>
      <w:r>
        <w:t>ti</w:t>
      </w:r>
      <w:r>
        <w:rPr>
          <w:spacing w:val="10"/>
        </w:rPr>
        <w:t xml:space="preserve"> </w:t>
      </w:r>
      <w:r>
        <w:t>majú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rá</w:t>
      </w:r>
      <w:r>
        <w:t>vo,</w:t>
      </w:r>
      <w:r>
        <w:rPr>
          <w:spacing w:val="6"/>
        </w:rPr>
        <w:t xml:space="preserve"> </w:t>
      </w:r>
      <w:r>
        <w:t>pok</w:t>
      </w:r>
      <w:r>
        <w:rPr>
          <w:spacing w:val="2"/>
        </w:rPr>
        <w:t>i</w:t>
      </w:r>
      <w:r>
        <w:rPr>
          <w:spacing w:val="1"/>
        </w:rPr>
        <w:t>a</w:t>
      </w:r>
      <w:r>
        <w:t>ľ</w:t>
      </w:r>
      <w:r>
        <w:rPr>
          <w:spacing w:val="7"/>
        </w:rPr>
        <w:t xml:space="preserve"> </w:t>
      </w:r>
      <w:r>
        <w:t>sú</w:t>
      </w:r>
      <w:r>
        <w:rPr>
          <w:spacing w:val="7"/>
        </w:rPr>
        <w:t xml:space="preserve"> </w:t>
      </w:r>
      <w:r>
        <w:rPr>
          <w:spacing w:val="-1"/>
        </w:rPr>
        <w:t>č</w:t>
      </w:r>
      <w:r>
        <w:t>lenmi</w:t>
      </w:r>
      <w:r>
        <w:rPr>
          <w:spacing w:val="7"/>
        </w:rPr>
        <w:t xml:space="preserve"> </w:t>
      </w:r>
      <w:r>
        <w:t>menšinov</w:t>
      </w:r>
      <w:r>
        <w:rPr>
          <w:spacing w:val="-1"/>
        </w:rPr>
        <w:t>e</w:t>
      </w:r>
      <w:r>
        <w:t>j</w:t>
      </w:r>
      <w:r>
        <w:rPr>
          <w:spacing w:val="9"/>
        </w:rPr>
        <w:t xml:space="preserve"> </w:t>
      </w:r>
      <w:r>
        <w:t>skupi</w:t>
      </w:r>
      <w:r>
        <w:rPr>
          <w:spacing w:val="2"/>
        </w:rPr>
        <w:t>n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ť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kti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ť</w:t>
      </w:r>
      <w:r>
        <w:rPr>
          <w:spacing w:val="7"/>
        </w:rPr>
        <w:t xml:space="preserve"> </w:t>
      </w:r>
      <w:r>
        <w:t>vlastné n</w:t>
      </w:r>
      <w:r>
        <w:rPr>
          <w:spacing w:val="-1"/>
        </w:rPr>
        <w:t>á</w:t>
      </w:r>
      <w:r>
        <w:t>bož</w:t>
      </w:r>
      <w:r>
        <w:rPr>
          <w:spacing w:val="-1"/>
        </w:rPr>
        <w:t>e</w:t>
      </w:r>
      <w:r>
        <w:t>nstvo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0"/>
        </w:rPr>
        <w:t xml:space="preserve"> </w:t>
      </w:r>
      <w:r>
        <w:t>používať</w:t>
      </w:r>
      <w:r>
        <w:rPr>
          <w:spacing w:val="20"/>
        </w:rPr>
        <w:t xml:space="preserve"> </w:t>
      </w:r>
      <w:r>
        <w:t>vl</w:t>
      </w:r>
      <w:r>
        <w:rPr>
          <w:spacing w:val="-1"/>
        </w:rPr>
        <w:t>a</w:t>
      </w:r>
      <w:r>
        <w:t>st</w:t>
      </w:r>
      <w:r>
        <w:rPr>
          <w:spacing w:val="2"/>
        </w:rPr>
        <w:t>n</w:t>
      </w:r>
      <w:r>
        <w:t>ý</w:t>
      </w:r>
      <w:r>
        <w:rPr>
          <w:spacing w:val="13"/>
        </w:rPr>
        <w:t xml:space="preserve"> </w:t>
      </w:r>
      <w:r>
        <w:t>ja</w:t>
      </w:r>
      <w:r>
        <w:rPr>
          <w:spacing w:val="5"/>
        </w:rPr>
        <w:t>z</w:t>
      </w:r>
      <w:r>
        <w:rPr>
          <w:spacing w:val="-5"/>
        </w:rPr>
        <w:t>y</w:t>
      </w:r>
      <w:r>
        <w:t>k.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17"/>
        <w:jc w:val="both"/>
      </w:pPr>
      <w:r>
        <w:t>D</w:t>
      </w:r>
      <w:r>
        <w:rPr>
          <w:spacing w:val="-2"/>
        </w:rPr>
        <w:t>e</w:t>
      </w:r>
      <w:r>
        <w:t>ti</w:t>
      </w:r>
      <w:r>
        <w:rPr>
          <w:spacing w:val="26"/>
        </w:rPr>
        <w:t xml:space="preserve"> </w:t>
      </w:r>
      <w:r>
        <w:t>majú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rá</w:t>
      </w:r>
      <w:r>
        <w:t>vo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od</w:t>
      </w:r>
      <w:r>
        <w:rPr>
          <w:spacing w:val="2"/>
        </w:rPr>
        <w:t>p</w:t>
      </w:r>
      <w:r>
        <w:t>o</w:t>
      </w:r>
      <w:r>
        <w:rPr>
          <w:spacing w:val="-1"/>
        </w:rPr>
        <w:t>č</w:t>
      </w:r>
      <w:r>
        <w:t>inok,</w:t>
      </w:r>
      <w:r>
        <w:rPr>
          <w:spacing w:val="26"/>
        </w:rPr>
        <w:t xml:space="preserve"> </w:t>
      </w:r>
      <w:r>
        <w:t>voľ</w:t>
      </w:r>
      <w:r>
        <w:rPr>
          <w:spacing w:val="2"/>
        </w:rPr>
        <w:t>n</w:t>
      </w:r>
      <w:r>
        <w:t>ý</w:t>
      </w:r>
      <w:r>
        <w:rPr>
          <w:spacing w:val="21"/>
        </w:rPr>
        <w:t xml:space="preserve"> </w:t>
      </w:r>
      <w:r>
        <w:rPr>
          <w:spacing w:val="-1"/>
        </w:rPr>
        <w:t>ča</w:t>
      </w:r>
      <w:r>
        <w:t>s,</w:t>
      </w:r>
      <w:r>
        <w:rPr>
          <w:spacing w:val="2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ť</w:t>
      </w:r>
      <w:r>
        <w:rPr>
          <w:spacing w:val="26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od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rPr>
          <w:spacing w:val="4"/>
        </w:rPr>
        <w:t>v</w:t>
      </w:r>
      <w:r>
        <w:rPr>
          <w:spacing w:val="-3"/>
        </w:rPr>
        <w:t>ý</w:t>
      </w:r>
      <w:r>
        <w:t>m</w:t>
      </w:r>
      <w:r>
        <w:rPr>
          <w:spacing w:val="26"/>
        </w:rPr>
        <w:t xml:space="preserve"> </w:t>
      </w:r>
      <w:r>
        <w:rPr>
          <w:spacing w:val="-1"/>
        </w:rPr>
        <w:t>č</w:t>
      </w:r>
      <w:r>
        <w:t>innosti</w:t>
      </w:r>
      <w:r>
        <w:rPr>
          <w:spacing w:val="-1"/>
        </w:rPr>
        <w:t>a</w:t>
      </w:r>
      <w:r>
        <w:t>m,</w:t>
      </w:r>
      <w:r>
        <w:rPr>
          <w:spacing w:val="26"/>
        </w:rPr>
        <w:t xml:space="preserve"> </w:t>
      </w:r>
      <w:r>
        <w:t xml:space="preserve">ktoré </w:t>
      </w:r>
      <w:r>
        <w:rPr>
          <w:spacing w:val="1"/>
        </w:rPr>
        <w:t>z</w:t>
      </w:r>
      <w:r>
        <w:t>odpov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jú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t>ku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s</w:t>
      </w:r>
      <w:r>
        <w:t>lobodne</w:t>
      </w:r>
      <w:r>
        <w:rPr>
          <w:spacing w:val="4"/>
        </w:rPr>
        <w:t xml:space="preserve"> </w:t>
      </w:r>
      <w:r>
        <w:t>sa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t>ú</w:t>
      </w:r>
      <w:r>
        <w:rPr>
          <w:spacing w:val="-1"/>
        </w:rPr>
        <w:t>ča</w:t>
      </w:r>
      <w:r>
        <w:t>stňov</w:t>
      </w:r>
      <w:r>
        <w:rPr>
          <w:spacing w:val="-1"/>
        </w:rPr>
        <w:t>a</w:t>
      </w:r>
      <w:r>
        <w:t>ť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3"/>
        </w:rPr>
        <w:t xml:space="preserve"> </w:t>
      </w:r>
      <w:r>
        <w:t>kultú</w:t>
      </w:r>
      <w:r>
        <w:rPr>
          <w:spacing w:val="-1"/>
        </w:rPr>
        <w:t>r</w:t>
      </w:r>
      <w:r>
        <w:t>nom</w:t>
      </w:r>
      <w:r>
        <w:rPr>
          <w:spacing w:val="4"/>
        </w:rPr>
        <w:t xml:space="preserve"> </w:t>
      </w:r>
      <w:r>
        <w:t>živote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umení.</w:t>
      </w: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17"/>
        <w:jc w:val="both"/>
        <w:sectPr w:rsidR="00B202F4">
          <w:pgSz w:w="11904" w:h="16840"/>
          <w:pgMar w:top="1320" w:right="1300" w:bottom="280" w:left="1300" w:header="708" w:footer="708" w:gutter="0"/>
          <w:cols w:space="708"/>
          <w:noEndnote/>
        </w:sectPr>
      </w:pPr>
    </w:p>
    <w:p w:rsidR="00B202F4" w:rsidRDefault="00B202F4" w:rsidP="00B202F4">
      <w:pPr>
        <w:pStyle w:val="Zkladntext"/>
        <w:kinsoku w:val="0"/>
        <w:overflowPunct w:val="0"/>
        <w:spacing w:before="74" w:line="276" w:lineRule="auto"/>
        <w:ind w:right="118"/>
        <w:jc w:val="both"/>
      </w:pPr>
      <w:r>
        <w:lastRenderedPageBreak/>
        <w:t>D</w:t>
      </w:r>
      <w:r>
        <w:rPr>
          <w:spacing w:val="-2"/>
        </w:rPr>
        <w:t>e</w:t>
      </w:r>
      <w:r>
        <w:t>ti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e</w:t>
      </w:r>
      <w:r>
        <w:t>smú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ť</w:t>
      </w:r>
      <w:r>
        <w:rPr>
          <w:spacing w:val="24"/>
        </w:rPr>
        <w:t xml:space="preserve"> </w:t>
      </w:r>
      <w:r>
        <w:t>hospod</w:t>
      </w:r>
      <w:r>
        <w:rPr>
          <w:spacing w:val="1"/>
        </w:rPr>
        <w:t>á</w:t>
      </w:r>
      <w:r>
        <w:t>rs</w:t>
      </w:r>
      <w:r>
        <w:rPr>
          <w:spacing w:val="1"/>
        </w:rPr>
        <w:t>k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o</w:t>
      </w:r>
      <w:r>
        <w:t>risťované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smú</w:t>
      </w:r>
      <w:r>
        <w:rPr>
          <w:spacing w:val="24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ko</w:t>
      </w:r>
      <w:r>
        <w:rPr>
          <w:spacing w:val="4"/>
        </w:rPr>
        <w:t>n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ť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rá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t>k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>é</w:t>
      </w:r>
      <w:r>
        <w:rPr>
          <w:spacing w:val="2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t>boli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22"/>
        </w:rPr>
        <w:t xml:space="preserve"> </w:t>
      </w:r>
      <w:r>
        <w:t>ne n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</w:t>
      </w:r>
      <w:r>
        <w:rPr>
          <w:spacing w:val="-1"/>
        </w:rPr>
        <w:t>é</w:t>
      </w:r>
      <w:r>
        <w:t>,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rá</w:t>
      </w:r>
      <w:r>
        <w:t>nili</w:t>
      </w:r>
      <w:r>
        <w:rPr>
          <w:spacing w:val="21"/>
        </w:rPr>
        <w:t xml:space="preserve"> </w:t>
      </w:r>
      <w:r>
        <w:t>im</w:t>
      </w:r>
      <w:r>
        <w:rPr>
          <w:spacing w:val="22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laní,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šk</w:t>
      </w:r>
      <w:r>
        <w:rPr>
          <w:spacing w:val="2"/>
        </w:rPr>
        <w:t>o</w:t>
      </w:r>
      <w:r>
        <w:t>dili</w:t>
      </w:r>
      <w:r>
        <w:rPr>
          <w:spacing w:val="21"/>
        </w:rPr>
        <w:t xml:space="preserve"> </w:t>
      </w:r>
      <w:r>
        <w:t>ich</w:t>
      </w:r>
      <w:r>
        <w:rPr>
          <w:spacing w:val="20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ra</w:t>
      </w:r>
      <w:r>
        <w:t>viu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mr</w:t>
      </w:r>
      <w:r>
        <w:rPr>
          <w:spacing w:val="-2"/>
        </w:rPr>
        <w:t>a</w:t>
      </w:r>
      <w:r>
        <w:t>v</w:t>
      </w:r>
      <w:r>
        <w:rPr>
          <w:spacing w:val="2"/>
        </w:rPr>
        <w:t>n</w:t>
      </w:r>
      <w:r>
        <w:rPr>
          <w:spacing w:val="-1"/>
        </w:rPr>
        <w:t>é</w:t>
      </w:r>
      <w:r>
        <w:t>mu</w:t>
      </w:r>
      <w:r>
        <w:rPr>
          <w:spacing w:val="21"/>
        </w:rPr>
        <w:t xml:space="preserve"> </w:t>
      </w:r>
      <w:r>
        <w:rPr>
          <w:spacing w:val="-1"/>
        </w:rPr>
        <w:t>č</w:t>
      </w:r>
      <w:r>
        <w:t>i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iáln</w:t>
      </w:r>
      <w:r>
        <w:rPr>
          <w:spacing w:val="-1"/>
        </w:rPr>
        <w:t>e</w:t>
      </w:r>
      <w:r>
        <w:t>mu rozvoju.</w:t>
      </w:r>
    </w:p>
    <w:p w:rsidR="00B202F4" w:rsidRDefault="00B202F4" w:rsidP="00B202F4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  <w:spacing w:line="277" w:lineRule="auto"/>
        <w:ind w:right="121"/>
        <w:jc w:val="both"/>
      </w:pPr>
      <w:r>
        <w:t>Štát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ru</w:t>
      </w:r>
      <w:r>
        <w:rPr>
          <w:spacing w:val="-2"/>
        </w:rPr>
        <w:t>č</w:t>
      </w:r>
      <w:r>
        <w:t>uje,</w:t>
      </w:r>
      <w:r>
        <w:rPr>
          <w:spacing w:val="17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r</w:t>
      </w:r>
      <w:r>
        <w:t>obí</w:t>
      </w:r>
      <w:r>
        <w:rPr>
          <w:spacing w:val="14"/>
        </w:rPr>
        <w:t xml:space="preserve"> </w:t>
      </w:r>
      <w:r>
        <w:rPr>
          <w:spacing w:val="-3"/>
        </w:rPr>
        <w:t>v</w:t>
      </w:r>
      <w:r>
        <w:t>š</w:t>
      </w:r>
      <w:r>
        <w:rPr>
          <w:spacing w:val="-1"/>
        </w:rPr>
        <w:t>e</w:t>
      </w:r>
      <w:r>
        <w:t>tko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6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y</w:t>
      </w:r>
      <w:r>
        <w:rPr>
          <w:spacing w:val="9"/>
        </w:rPr>
        <w:t xml:space="preserve"> </w:t>
      </w:r>
      <w:r>
        <w:t>boli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rá</w:t>
      </w:r>
      <w:r>
        <w:t>n</w:t>
      </w:r>
      <w:r>
        <w:rPr>
          <w:spacing w:val="-1"/>
        </w:rPr>
        <w:t>e</w:t>
      </w:r>
      <w:r>
        <w:t>né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r>
        <w:rPr>
          <w:spacing w:val="18"/>
        </w:rPr>
        <w:t xml:space="preserve"> </w:t>
      </w:r>
      <w:r>
        <w:t>užívaním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r</w:t>
      </w:r>
      <w:r>
        <w:t>og 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d ú</w:t>
      </w:r>
      <w:r>
        <w:rPr>
          <w:spacing w:val="1"/>
        </w:rPr>
        <w:t>č</w:t>
      </w:r>
      <w:r>
        <w:rPr>
          <w:spacing w:val="-1"/>
        </w:rPr>
        <w:t>a</w:t>
      </w:r>
      <w:r>
        <w:t>sťou na</w:t>
      </w:r>
      <w:r>
        <w:rPr>
          <w:spacing w:val="-1"/>
        </w:rPr>
        <w:t xml:space="preserve"> </w:t>
      </w:r>
      <w:r>
        <w:t>ich ší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ní a </w:t>
      </w:r>
      <w:r>
        <w:rPr>
          <w:spacing w:val="5"/>
        </w:rPr>
        <w:t>v</w:t>
      </w:r>
      <w:r>
        <w:rPr>
          <w:spacing w:val="-5"/>
        </w:rPr>
        <w:t>ý</w:t>
      </w:r>
      <w:r>
        <w:t>rob</w:t>
      </w:r>
      <w:r>
        <w:rPr>
          <w:spacing w:val="-2"/>
        </w:rPr>
        <w:t>e</w:t>
      </w:r>
      <w:r>
        <w:t>.</w:t>
      </w:r>
    </w:p>
    <w:p w:rsidR="00B202F4" w:rsidRDefault="00B202F4" w:rsidP="00B202F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  <w:spacing w:line="277" w:lineRule="auto"/>
        <w:ind w:right="120"/>
        <w:jc w:val="both"/>
      </w:pPr>
      <w:r>
        <w:t>Štát</w:t>
      </w:r>
      <w:r>
        <w:rPr>
          <w:spacing w:val="4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ru</w:t>
      </w:r>
      <w:r>
        <w:rPr>
          <w:spacing w:val="-2"/>
        </w:rPr>
        <w:t>č</w:t>
      </w:r>
      <w:r>
        <w:t xml:space="preserve">uje, </w:t>
      </w:r>
      <w:r>
        <w:rPr>
          <w:spacing w:val="40"/>
        </w:rPr>
        <w:t xml:space="preserve"> </w:t>
      </w:r>
      <w:r>
        <w:t xml:space="preserve">že 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ti </w:t>
      </w:r>
      <w:r>
        <w:rPr>
          <w:spacing w:val="44"/>
        </w:rPr>
        <w:t xml:space="preserve"> </w:t>
      </w:r>
      <w:r>
        <w:t xml:space="preserve">budú 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r</w:t>
      </w:r>
      <w:r>
        <w:rPr>
          <w:spacing w:val="-1"/>
        </w:rPr>
        <w:t>á</w:t>
      </w:r>
      <w:r>
        <w:t>n</w:t>
      </w:r>
      <w:r>
        <w:rPr>
          <w:spacing w:val="-1"/>
        </w:rPr>
        <w:t>e</w:t>
      </w:r>
      <w:r>
        <w:t xml:space="preserve">né 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41"/>
        </w:rPr>
        <w:t xml:space="preserve"> </w:t>
      </w:r>
      <w:r>
        <w:t>v</w:t>
      </w:r>
      <w:r>
        <w:rPr>
          <w:spacing w:val="2"/>
        </w:rPr>
        <w:t>š</w:t>
      </w:r>
      <w:r>
        <w:rPr>
          <w:spacing w:val="-1"/>
        </w:rPr>
        <w:t>e</w:t>
      </w:r>
      <w:r>
        <w:t>t</w:t>
      </w:r>
      <w:r>
        <w:rPr>
          <w:spacing w:val="2"/>
        </w:rPr>
        <w:t>k</w:t>
      </w:r>
      <w:r>
        <w:rPr>
          <w:spacing w:val="-5"/>
        </w:rPr>
        <w:t>ý</w:t>
      </w:r>
      <w:r>
        <w:t xml:space="preserve">mi </w:t>
      </w:r>
      <w:r>
        <w:rPr>
          <w:spacing w:val="44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mami 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á</w:t>
      </w:r>
      <w:r>
        <w:rPr>
          <w:spacing w:val="2"/>
        </w:rPr>
        <w:t>l</w:t>
      </w:r>
      <w:r>
        <w:t>n</w:t>
      </w:r>
      <w:r>
        <w:rPr>
          <w:spacing w:val="-1"/>
        </w:rPr>
        <w:t>e</w:t>
      </w:r>
      <w:r>
        <w:t xml:space="preserve">ho </w:t>
      </w:r>
      <w:r>
        <w:rPr>
          <w:spacing w:val="41"/>
        </w:rPr>
        <w:t xml:space="preserve">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užívania a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o</w:t>
      </w:r>
      <w:r>
        <w:t>risťovani</w:t>
      </w:r>
      <w:r>
        <w:rPr>
          <w:spacing w:val="-1"/>
        </w:rPr>
        <w:t>a</w:t>
      </w:r>
      <w:r>
        <w:t>.</w:t>
      </w:r>
    </w:p>
    <w:p w:rsidR="00B202F4" w:rsidRDefault="00B202F4" w:rsidP="00B202F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21"/>
        <w:jc w:val="both"/>
      </w:pPr>
      <w:r>
        <w:t xml:space="preserve">Štát </w:t>
      </w:r>
      <w:r>
        <w:rPr>
          <w:spacing w:val="2"/>
        </w:rPr>
        <w:t>v</w:t>
      </w:r>
      <w:r>
        <w:rPr>
          <w:spacing w:val="-5"/>
        </w:rPr>
        <w:t>y</w:t>
      </w:r>
      <w:r>
        <w:t>tvorí všet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t>pod</w:t>
      </w:r>
      <w:r>
        <w:rPr>
          <w:spacing w:val="2"/>
        </w:rPr>
        <w:t>m</w:t>
      </w:r>
      <w:r>
        <w:t>ien</w:t>
      </w:r>
      <w:r>
        <w:rPr>
          <w:spacing w:val="1"/>
        </w:rPr>
        <w:t>k</w:t>
      </w:r>
      <w:r>
        <w:t>y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 xml:space="preserve">tomu, </w:t>
      </w:r>
      <w:r>
        <w:rPr>
          <w:spacing w:val="-1"/>
        </w:rPr>
        <w:t>a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rá</w:t>
      </w:r>
      <w:r>
        <w:rPr>
          <w:spacing w:val="2"/>
        </w:rPr>
        <w:t>n</w:t>
      </w:r>
      <w:r>
        <w:t>il únosom d</w:t>
      </w:r>
      <w:r>
        <w:rPr>
          <w:spacing w:val="-1"/>
        </w:rPr>
        <w:t>e</w:t>
      </w:r>
      <w:r>
        <w:t>tí, pr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t>ju a</w:t>
      </w:r>
      <w:r>
        <w:rPr>
          <w:spacing w:val="2"/>
        </w:rPr>
        <w:t>l</w:t>
      </w:r>
      <w:r>
        <w:rPr>
          <w:spacing w:val="-1"/>
        </w:rPr>
        <w:t>e</w:t>
      </w:r>
      <w:r>
        <w:t>bo ob</w:t>
      </w:r>
      <w:r>
        <w:rPr>
          <w:spacing w:val="-1"/>
        </w:rPr>
        <w:t>c</w:t>
      </w:r>
      <w:r>
        <w:t>hodov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u s nimi.</w:t>
      </w:r>
    </w:p>
    <w:p w:rsidR="00B202F4" w:rsidRDefault="00B202F4" w:rsidP="00B202F4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ind w:right="2411"/>
        <w:jc w:val="both"/>
      </w:pPr>
      <w:r>
        <w:t>Štát bude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rá</w:t>
      </w:r>
      <w:r>
        <w:t>niť d</w:t>
      </w:r>
      <w:r>
        <w:rPr>
          <w:spacing w:val="-1"/>
        </w:rPr>
        <w:t>e</w:t>
      </w:r>
      <w:r>
        <w:t>ti pred vš</w:t>
      </w:r>
      <w:r>
        <w:rPr>
          <w:spacing w:val="-1"/>
        </w:rPr>
        <w:t>e</w:t>
      </w:r>
      <w:r>
        <w:t>t</w:t>
      </w:r>
      <w:r>
        <w:rPr>
          <w:spacing w:val="2"/>
        </w:rPr>
        <w:t>k</w:t>
      </w:r>
      <w:r>
        <w:rPr>
          <w:spacing w:val="-5"/>
        </w:rPr>
        <w:t>ý</w:t>
      </w:r>
      <w:r>
        <w:t>mi ď</w:t>
      </w:r>
      <w:r>
        <w:rPr>
          <w:spacing w:val="-1"/>
        </w:rPr>
        <w:t>a</w:t>
      </w:r>
      <w:r>
        <w:t xml:space="preserve">lšími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>a</w:t>
      </w:r>
      <w:r>
        <w:t xml:space="preserve">mi </w:t>
      </w:r>
      <w:r>
        <w:rPr>
          <w:spacing w:val="2"/>
        </w:rPr>
        <w:t>v</w:t>
      </w:r>
      <w:r>
        <w:rPr>
          <w:spacing w:val="-5"/>
        </w:rPr>
        <w:t>y</w:t>
      </w:r>
      <w:r>
        <w:t>korisťov</w:t>
      </w:r>
      <w:r>
        <w:rPr>
          <w:spacing w:val="-1"/>
        </w:rPr>
        <w:t>a</w:t>
      </w:r>
      <w:r>
        <w:t>nia.</w:t>
      </w:r>
    </w:p>
    <w:p w:rsidR="00B202F4" w:rsidRDefault="00B202F4" w:rsidP="00B202F4">
      <w:pPr>
        <w:kinsoku w:val="0"/>
        <w:overflowPunct w:val="0"/>
        <w:spacing w:line="240" w:lineRule="exact"/>
      </w:pPr>
    </w:p>
    <w:p w:rsidR="00B202F4" w:rsidRDefault="00B202F4" w:rsidP="00B202F4">
      <w:pPr>
        <w:pStyle w:val="Zkladntext"/>
        <w:kinsoku w:val="0"/>
        <w:overflowPunct w:val="0"/>
        <w:spacing w:line="277" w:lineRule="auto"/>
        <w:ind w:right="118"/>
        <w:jc w:val="both"/>
      </w:pPr>
      <w:r>
        <w:rPr>
          <w:spacing w:val="-3"/>
        </w:rPr>
        <w:t>Ž</w:t>
      </w:r>
      <w:r>
        <w:t>iad</w:t>
      </w:r>
      <w:r>
        <w:rPr>
          <w:spacing w:val="1"/>
        </w:rPr>
        <w:t>n</w:t>
      </w:r>
      <w:r>
        <w:t>e</w:t>
      </w:r>
      <w:r>
        <w:rPr>
          <w:spacing w:val="37"/>
        </w:rPr>
        <w:t xml:space="preserve"> </w:t>
      </w:r>
      <w:r>
        <w:t>dieťa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e</w:t>
      </w:r>
      <w:r>
        <w:t>smie</w:t>
      </w:r>
      <w:r>
        <w:rPr>
          <w:spacing w:val="37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y</w:t>
      </w:r>
      <w:r>
        <w:t>ť</w:t>
      </w:r>
      <w:r>
        <w:rPr>
          <w:spacing w:val="39"/>
        </w:rPr>
        <w:t xml:space="preserve"> </w:t>
      </w:r>
      <w:r>
        <w:t>svojvoľne</w:t>
      </w:r>
      <w:r>
        <w:rPr>
          <w:spacing w:val="35"/>
        </w:rPr>
        <w:t xml:space="preserve"> </w:t>
      </w:r>
      <w:r>
        <w:rPr>
          <w:spacing w:val="1"/>
        </w:rPr>
        <w:t>z</w:t>
      </w:r>
      <w: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né</w:t>
      </w:r>
      <w:r>
        <w:rPr>
          <w:spacing w:val="37"/>
        </w:rPr>
        <w:t xml:space="preserve"> </w:t>
      </w:r>
      <w:r>
        <w:t>slobo</w:t>
      </w:r>
      <w:r>
        <w:rPr>
          <w:spacing w:val="2"/>
        </w:rPr>
        <w:t>d</w:t>
      </w:r>
      <w:r>
        <w:rPr>
          <w:spacing w:val="-5"/>
        </w:rPr>
        <w:t>y</w:t>
      </w:r>
      <w:r>
        <w:t>.</w:t>
      </w:r>
      <w:r>
        <w:rPr>
          <w:spacing w:val="38"/>
        </w:rPr>
        <w:t xml:space="preserve"> </w:t>
      </w:r>
      <w:r>
        <w:t>Di</w:t>
      </w:r>
      <w:r>
        <w:rPr>
          <w:spacing w:val="-1"/>
        </w:rPr>
        <w:t>e</w:t>
      </w:r>
      <w:r>
        <w:t>ťa,</w:t>
      </w:r>
      <w:r>
        <w:rPr>
          <w:spacing w:val="38"/>
        </w:rPr>
        <w:t xml:space="preserve"> </w:t>
      </w:r>
      <w:r>
        <w:t>ktoré</w:t>
      </w:r>
      <w:r>
        <w:rPr>
          <w:spacing w:val="37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d</w:t>
      </w:r>
      <w:r>
        <w:rPr>
          <w:spacing w:val="1"/>
        </w:rPr>
        <w:t>r</w:t>
      </w:r>
      <w:r>
        <w:t>ž</w:t>
      </w:r>
      <w:r>
        <w:rPr>
          <w:spacing w:val="-1"/>
        </w:rPr>
        <w:t>a</w:t>
      </w:r>
      <w:r>
        <w:t>né</w:t>
      </w:r>
      <w:r>
        <w:rPr>
          <w:spacing w:val="37"/>
        </w:rPr>
        <w:t xml:space="preserve"> </w:t>
      </w:r>
      <w:r>
        <w:t>vo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ä</w:t>
      </w:r>
      <w:r>
        <w:rPr>
          <w:spacing w:val="1"/>
        </w:rPr>
        <w:t>z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t>má p</w:t>
      </w:r>
      <w:r>
        <w:rPr>
          <w:spacing w:val="-1"/>
        </w:rPr>
        <w:t>rá</w:t>
      </w:r>
      <w:r>
        <w:t>vo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ok</w:t>
      </w:r>
      <w:r>
        <w:rPr>
          <w:spacing w:val="-1"/>
        </w:rPr>
        <w:t>a</w:t>
      </w:r>
      <w:r>
        <w:t>mžitú</w:t>
      </w:r>
      <w:r>
        <w:rPr>
          <w:spacing w:val="5"/>
        </w:rPr>
        <w:t xml:space="preserve"> </w:t>
      </w:r>
      <w:r>
        <w:t>pr</w:t>
      </w:r>
      <w:r>
        <w:rPr>
          <w:spacing w:val="-2"/>
        </w:rPr>
        <w:t>á</w:t>
      </w:r>
      <w:r>
        <w:t>v</w:t>
      </w:r>
      <w:r>
        <w:rPr>
          <w:spacing w:val="2"/>
        </w:rPr>
        <w:t>n</w:t>
      </w:r>
      <w:r>
        <w:t>u</w:t>
      </w:r>
      <w:r>
        <w:rPr>
          <w:spacing w:val="4"/>
        </w:rPr>
        <w:t xml:space="preserve"> </w:t>
      </w:r>
      <w:r>
        <w:t>pomoc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kontakt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svojou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o</w:t>
      </w:r>
      <w:r>
        <w:t>dinou.</w:t>
      </w:r>
    </w:p>
    <w:p w:rsidR="00B202F4" w:rsidRDefault="00B202F4" w:rsidP="00B202F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  <w:spacing w:line="277" w:lineRule="auto"/>
        <w:ind w:right="116"/>
        <w:jc w:val="both"/>
      </w:pPr>
      <w:r>
        <w:t>Di</w:t>
      </w:r>
      <w:r>
        <w:rPr>
          <w:spacing w:val="-1"/>
        </w:rPr>
        <w:t>e</w:t>
      </w:r>
      <w:r>
        <w:t>ťa,</w:t>
      </w:r>
      <w:r>
        <w:rPr>
          <w:spacing w:val="6"/>
        </w:rPr>
        <w:t xml:space="preserve"> </w:t>
      </w:r>
      <w:r>
        <w:t>ktoré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</w:t>
      </w:r>
      <w:r>
        <w:t>dosi</w:t>
      </w:r>
      <w:r>
        <w:rPr>
          <w:spacing w:val="-1"/>
        </w:rPr>
        <w:t>a</w:t>
      </w:r>
      <w:r>
        <w:t>hlo</w:t>
      </w:r>
      <w:r>
        <w:rPr>
          <w:spacing w:val="12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roko</w:t>
      </w:r>
      <w:r>
        <w:rPr>
          <w:spacing w:val="-1"/>
        </w:rPr>
        <w:t>v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smie</w:t>
      </w:r>
      <w:r>
        <w:rPr>
          <w:spacing w:val="6"/>
        </w:rPr>
        <w:t xml:space="preserve"> </w:t>
      </w:r>
      <w:r>
        <w:t>štát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o</w:t>
      </w:r>
      <w:r>
        <w:t>volať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z</w:t>
      </w:r>
      <w:r>
        <w:t>b</w:t>
      </w:r>
      <w:r>
        <w:rPr>
          <w:spacing w:val="-1"/>
        </w:rPr>
        <w:t>r</w:t>
      </w:r>
      <w:r>
        <w:t>oje</w:t>
      </w:r>
      <w:r>
        <w:rPr>
          <w:spacing w:val="4"/>
        </w:rPr>
        <w:t>n</w:t>
      </w:r>
      <w:r>
        <w:t>ý</w:t>
      </w:r>
      <w:r>
        <w:rPr>
          <w:spacing w:val="2"/>
        </w:rPr>
        <w:t xml:space="preserve"> </w:t>
      </w:r>
      <w:r>
        <w:t>síl,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ni</w:t>
      </w:r>
      <w:r>
        <w:rPr>
          <w:spacing w:val="7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smie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7"/>
        </w:rPr>
        <w:t>a</w:t>
      </w:r>
      <w:r>
        <w:t xml:space="preserve">mo </w:t>
      </w:r>
      <w:r>
        <w:rPr>
          <w:spacing w:val="1"/>
        </w:rPr>
        <w:t>z</w:t>
      </w:r>
      <w:r>
        <w:t>ú</w:t>
      </w:r>
      <w:r>
        <w:rPr>
          <w:spacing w:val="-1"/>
        </w:rPr>
        <w:t>ča</w:t>
      </w:r>
      <w:r>
        <w:t>stňov</w:t>
      </w:r>
      <w:r>
        <w:rPr>
          <w:spacing w:val="-1"/>
        </w:rPr>
        <w:t>a</w:t>
      </w:r>
      <w:r>
        <w:t>ť bojov.</w:t>
      </w:r>
    </w:p>
    <w:p w:rsidR="00B202F4" w:rsidRDefault="00B202F4" w:rsidP="00B202F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25"/>
        <w:jc w:val="both"/>
      </w:pPr>
      <w:r>
        <w:t>D</w:t>
      </w:r>
      <w:r>
        <w:rPr>
          <w:spacing w:val="-2"/>
        </w:rPr>
        <w:t>e</w:t>
      </w:r>
      <w:r>
        <w:t>ti,</w:t>
      </w:r>
      <w:r>
        <w:rPr>
          <w:spacing w:val="26"/>
        </w:rPr>
        <w:t xml:space="preserve"> </w:t>
      </w:r>
      <w:r>
        <w:t>ktoré</w:t>
      </w:r>
      <w:r>
        <w:rPr>
          <w:spacing w:val="24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t>str</w:t>
      </w:r>
      <w:r>
        <w:rPr>
          <w:spacing w:val="-1"/>
        </w:rPr>
        <w:t>e</w:t>
      </w:r>
      <w:r>
        <w:t>tli</w:t>
      </w:r>
      <w:r>
        <w:rPr>
          <w:spacing w:val="26"/>
        </w:rPr>
        <w:t xml:space="preserve"> 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z</w:t>
      </w:r>
      <w:r>
        <w:t>b</w:t>
      </w:r>
      <w:r>
        <w:rPr>
          <w:spacing w:val="-1"/>
        </w:rPr>
        <w:t>r</w:t>
      </w:r>
      <w:r>
        <w:t>oje</w:t>
      </w:r>
      <w:r>
        <w:rPr>
          <w:spacing w:val="1"/>
        </w:rPr>
        <w:t>n</w:t>
      </w:r>
      <w:r>
        <w:rPr>
          <w:spacing w:val="-5"/>
        </w:rPr>
        <w:t>ý</w:t>
      </w:r>
      <w:r>
        <w:t>mi</w:t>
      </w:r>
      <w:r>
        <w:rPr>
          <w:spacing w:val="26"/>
        </w:rPr>
        <w:t xml:space="preserve"> </w:t>
      </w:r>
      <w:r>
        <w:t>konfliktami,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muč</w:t>
      </w:r>
      <w:r>
        <w:rPr>
          <w:spacing w:val="-2"/>
        </w:rPr>
        <w:t>e</w:t>
      </w:r>
      <w:r>
        <w:t>ním,</w:t>
      </w:r>
      <w:r>
        <w:rPr>
          <w:spacing w:val="26"/>
        </w:rPr>
        <w:t xml:space="preserve"> 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8"/>
        </w:rPr>
        <w:t>ý</w:t>
      </w:r>
      <w:r>
        <w:rPr>
          <w:spacing w:val="1"/>
        </w:rPr>
        <w:t>r</w:t>
      </w:r>
      <w:r>
        <w:rPr>
          <w:spacing w:val="-1"/>
        </w:rPr>
        <w:t>a</w:t>
      </w:r>
      <w:r>
        <w:t>ním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e</w:t>
      </w:r>
      <w:r>
        <w:t>bo</w:t>
      </w:r>
      <w:r>
        <w:rPr>
          <w:spacing w:val="2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korisťov</w:t>
      </w:r>
      <w:r>
        <w:rPr>
          <w:spacing w:val="-1"/>
        </w:rPr>
        <w:t>a</w:t>
      </w:r>
      <w:r>
        <w:t>ním majú p</w:t>
      </w:r>
      <w:r>
        <w:rPr>
          <w:spacing w:val="-1"/>
        </w:rPr>
        <w:t>rá</w:t>
      </w:r>
      <w:r>
        <w:t>vo na</w:t>
      </w:r>
      <w:r>
        <w:rPr>
          <w:spacing w:val="-1"/>
        </w:rPr>
        <w:t xml:space="preserve"> </w:t>
      </w:r>
      <w:r>
        <w:t>podpo</w:t>
      </w:r>
      <w:r>
        <w:rPr>
          <w:spacing w:val="-1"/>
        </w:rPr>
        <w:t>r</w:t>
      </w:r>
      <w:r>
        <w:t>u,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8"/>
        </w:rPr>
        <w:t>y</w:t>
      </w:r>
      <w:r>
        <w:rPr>
          <w:spacing w:val="1"/>
        </w:rPr>
        <w:t>z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-1"/>
        </w:rPr>
        <w:t>c</w:t>
      </w:r>
      <w:r>
        <w:t>hi</w:t>
      </w:r>
      <w:r>
        <w:rPr>
          <w:spacing w:val="1"/>
        </w:rPr>
        <w:t>c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z</w:t>
      </w:r>
      <w:r>
        <w:t>otavili.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15"/>
        <w:jc w:val="both"/>
      </w:pPr>
      <w:r>
        <w:t>D</w:t>
      </w:r>
      <w:r>
        <w:rPr>
          <w:spacing w:val="-2"/>
        </w:rPr>
        <w:t>e</w:t>
      </w:r>
      <w:r>
        <w:t>ti,</w:t>
      </w:r>
      <w:r>
        <w:rPr>
          <w:spacing w:val="14"/>
        </w:rPr>
        <w:t xml:space="preserve"> </w:t>
      </w:r>
      <w:r>
        <w:t>ktoré</w:t>
      </w:r>
      <w:r>
        <w:rPr>
          <w:spacing w:val="12"/>
        </w:rPr>
        <w:t xml:space="preserve"> </w:t>
      </w:r>
      <w:r>
        <w:t>porušili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</w:t>
      </w:r>
      <w:r>
        <w:rPr>
          <w:spacing w:val="2"/>
        </w:rPr>
        <w:t>n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majú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á</w:t>
      </w:r>
      <w:r>
        <w:t>vo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>ískať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rá</w:t>
      </w:r>
      <w:r>
        <w:t>vnu</w:t>
      </w:r>
      <w:r>
        <w:rPr>
          <w:spacing w:val="14"/>
        </w:rPr>
        <w:t xml:space="preserve"> </w:t>
      </w:r>
      <w:r>
        <w:t>pomoc,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ru</w:t>
      </w:r>
      <w:r>
        <w:rPr>
          <w:spacing w:val="3"/>
        </w:rPr>
        <w:t>k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za</w:t>
      </w:r>
      <w:r>
        <w:t>ob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ni</w:t>
      </w:r>
      <w:r>
        <w:rPr>
          <w:spacing w:val="6"/>
        </w:rPr>
        <w:t>e</w:t>
      </w:r>
      <w:r>
        <w:t>,</w:t>
      </w:r>
      <w:r>
        <w:rPr>
          <w:spacing w:val="14"/>
        </w:rPr>
        <w:t xml:space="preserve"> </w:t>
      </w:r>
      <w:r>
        <w:t>ktoré podpo</w:t>
      </w:r>
      <w:r>
        <w:rPr>
          <w:spacing w:val="-1"/>
        </w:rPr>
        <w:t>r</w:t>
      </w:r>
      <w:r>
        <w:t>í</w:t>
      </w:r>
      <w:r>
        <w:rPr>
          <w:spacing w:val="31"/>
        </w:rPr>
        <w:t xml:space="preserve"> </w:t>
      </w:r>
      <w:r>
        <w:t>ich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2"/>
        </w:rPr>
        <w:t>m</w:t>
      </w:r>
      <w:r>
        <w:rPr>
          <w:spacing w:val="-5"/>
        </w:rPr>
        <w:t>y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dôstojnosť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ujem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á</w:t>
      </w:r>
      <w:r>
        <w:t>v</w:t>
      </w:r>
      <w:r>
        <w:rPr>
          <w:spacing w:val="-1"/>
        </w:rPr>
        <w:t>ra</w:t>
      </w:r>
      <w:r>
        <w:t>t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spolo</w:t>
      </w:r>
      <w:r>
        <w:rPr>
          <w:spacing w:val="-1"/>
        </w:rPr>
        <w:t>č</w:t>
      </w:r>
      <w:r>
        <w:t>nosti,</w:t>
      </w:r>
      <w:r>
        <w:rPr>
          <w:spacing w:val="33"/>
        </w:rPr>
        <w:t xml:space="preserve"> </w:t>
      </w:r>
      <w:r>
        <w:t>ktor</w:t>
      </w:r>
      <w:r>
        <w:rPr>
          <w:spacing w:val="-2"/>
        </w:rPr>
        <w:t>e</w:t>
      </w:r>
      <w:r>
        <w:t>j</w:t>
      </w:r>
      <w:r>
        <w:rPr>
          <w:spacing w:val="3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bu</w:t>
      </w:r>
      <w:r>
        <w:rPr>
          <w:spacing w:val="2"/>
        </w:rPr>
        <w:t>d</w:t>
      </w:r>
      <w:r>
        <w:t>ú dodržiav</w:t>
      </w:r>
      <w:r>
        <w:rPr>
          <w:spacing w:val="-2"/>
        </w:rPr>
        <w:t>a</w:t>
      </w:r>
      <w:r>
        <w:t>ť.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ind w:right="1507"/>
        <w:jc w:val="both"/>
      </w:pPr>
      <w:r>
        <w:t>Pr</w:t>
      </w:r>
      <w:r>
        <w:rPr>
          <w:spacing w:val="-2"/>
        </w:rPr>
        <w:t>á</w:t>
      </w:r>
      <w:r>
        <w:t>vo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ovnosť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dielu</w:t>
      </w:r>
      <w:r>
        <w:rPr>
          <w:spacing w:val="5"/>
        </w:rPr>
        <w:t xml:space="preserve"> </w:t>
      </w:r>
      <w:r>
        <w:rPr>
          <w:spacing w:val="-1"/>
        </w:rPr>
        <w:t>ra</w:t>
      </w:r>
      <w:r>
        <w:rPr>
          <w:spacing w:val="4"/>
        </w:rPr>
        <w:t>s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á</w:t>
      </w:r>
      <w:r>
        <w:t>bož</w:t>
      </w:r>
      <w:r>
        <w:rPr>
          <w:spacing w:val="-1"/>
        </w:rPr>
        <w:t>e</w:t>
      </w:r>
      <w:r>
        <w:t>nstva,</w:t>
      </w:r>
      <w:r>
        <w:rPr>
          <w:spacing w:val="5"/>
        </w:rPr>
        <w:t xml:space="preserve"> </w:t>
      </w:r>
      <w:r>
        <w:t>pôvodu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post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nia.</w:t>
      </w:r>
    </w:p>
    <w:p w:rsidR="00B202F4" w:rsidRDefault="00B202F4" w:rsidP="00B202F4">
      <w:pPr>
        <w:kinsoku w:val="0"/>
        <w:overflowPunct w:val="0"/>
        <w:spacing w:before="2" w:line="240" w:lineRule="exact"/>
      </w:pPr>
    </w:p>
    <w:p w:rsidR="00B202F4" w:rsidRDefault="00B202F4" w:rsidP="00B202F4">
      <w:pPr>
        <w:pStyle w:val="Zkladntext"/>
        <w:kinsoku w:val="0"/>
        <w:overflowPunct w:val="0"/>
        <w:spacing w:line="275" w:lineRule="auto"/>
        <w:ind w:right="115"/>
        <w:jc w:val="both"/>
      </w:pPr>
      <w:r>
        <w:t>Di</w:t>
      </w:r>
      <w:r>
        <w:rPr>
          <w:spacing w:val="-1"/>
        </w:rPr>
        <w:t>e</w:t>
      </w:r>
      <w:r>
        <w:t>ťaťu</w:t>
      </w:r>
      <w:r>
        <w:rPr>
          <w:spacing w:val="36"/>
        </w:rPr>
        <w:t xml:space="preserve"> </w:t>
      </w:r>
      <w:r>
        <w:t>n</w:t>
      </w:r>
      <w:r>
        <w:rPr>
          <w:spacing w:val="-1"/>
        </w:rPr>
        <w:t>á</w:t>
      </w:r>
      <w:r>
        <w:t>ležia</w:t>
      </w:r>
      <w:r>
        <w:rPr>
          <w:spacing w:val="35"/>
        </w:rPr>
        <w:t xml:space="preserve"> </w:t>
      </w:r>
      <w:r>
        <w:t>všet</w:t>
      </w:r>
      <w:r>
        <w:rPr>
          <w:spacing w:val="4"/>
        </w:rPr>
        <w:t>k</w:t>
      </w:r>
      <w:r>
        <w:t>y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rá</w:t>
      </w:r>
      <w:r>
        <w:t>va</w:t>
      </w:r>
      <w:r>
        <w:rPr>
          <w:spacing w:val="35"/>
        </w:rPr>
        <w:t xml:space="preserve"> </w:t>
      </w:r>
      <w:r>
        <w:t>u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né</w:t>
      </w:r>
      <w:r>
        <w:rPr>
          <w:spacing w:val="37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tejto</w:t>
      </w:r>
      <w:r>
        <w:rPr>
          <w:spacing w:val="3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kla</w:t>
      </w:r>
      <w:r>
        <w:rPr>
          <w:spacing w:val="-2"/>
        </w:rPr>
        <w:t>r</w:t>
      </w:r>
      <w:r>
        <w:rPr>
          <w:spacing w:val="1"/>
        </w:rPr>
        <w:t>á</w:t>
      </w:r>
      <w:r>
        <w:rPr>
          <w:spacing w:val="-1"/>
        </w:rPr>
        <w:t>c</w:t>
      </w:r>
      <w:r>
        <w:t>ii.</w:t>
      </w:r>
      <w:r>
        <w:rPr>
          <w:spacing w:val="37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ti</w:t>
      </w:r>
      <w:r>
        <w:rPr>
          <w:spacing w:val="-1"/>
        </w:rPr>
        <w:t>e</w:t>
      </w:r>
      <w:r>
        <w:t>to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á</w:t>
      </w:r>
      <w:r>
        <w:t>va</w:t>
      </w:r>
      <w:r>
        <w:rPr>
          <w:spacing w:val="37"/>
        </w:rPr>
        <w:t xml:space="preserve"> </w:t>
      </w:r>
      <w:r>
        <w:t>majú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á</w:t>
      </w:r>
      <w:r>
        <w:t>rok všet</w:t>
      </w:r>
      <w:r>
        <w:rPr>
          <w:spacing w:val="1"/>
        </w:rPr>
        <w:t>k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ti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19"/>
        </w:rPr>
        <w:t xml:space="preserve"> </w:t>
      </w:r>
      <w:r>
        <w:t>jedin</w:t>
      </w:r>
      <w:r>
        <w:rPr>
          <w:spacing w:val="-1"/>
        </w:rPr>
        <w:t>e</w:t>
      </w:r>
      <w:r>
        <w:t>j</w:t>
      </w:r>
      <w:r>
        <w:rPr>
          <w:spacing w:val="19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ý</w:t>
      </w:r>
      <w:r>
        <w:t>nim</w:t>
      </w:r>
      <w:r>
        <w:rPr>
          <w:spacing w:val="4"/>
        </w:rPr>
        <w:t>k</w:t>
      </w:r>
      <w:r>
        <w:rPr>
          <w:spacing w:val="-5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z</w:t>
      </w:r>
      <w:r>
        <w:rPr>
          <w:spacing w:val="19"/>
        </w:rPr>
        <w:t xml:space="preserve"> </w:t>
      </w:r>
      <w:r>
        <w:t>rozdielu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4"/>
        </w:rPr>
        <w:t>s</w:t>
      </w:r>
      <w:r>
        <w:rPr>
          <w:spacing w:val="-5"/>
        </w:rPr>
        <w:t>y</w:t>
      </w:r>
      <w:r>
        <w:t>,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3"/>
        </w:rPr>
        <w:t>b</w:t>
      </w:r>
      <w:r>
        <w:rPr>
          <w:spacing w:val="-5"/>
        </w:rPr>
        <w:t>y</w:t>
      </w:r>
      <w:r>
        <w:t>,</w:t>
      </w:r>
      <w:r>
        <w:rPr>
          <w:spacing w:val="20"/>
        </w:rPr>
        <w:t xml:space="preserve"> </w:t>
      </w:r>
      <w:r>
        <w:t>pohlavi</w:t>
      </w:r>
      <w:r>
        <w:rPr>
          <w:spacing w:val="-1"/>
        </w:rPr>
        <w:t>a</w:t>
      </w:r>
      <w:r>
        <w:t>,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č</w:t>
      </w:r>
      <w:r>
        <w:t>i,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á</w:t>
      </w:r>
      <w:r>
        <w:t>bož</w:t>
      </w:r>
      <w:r>
        <w:rPr>
          <w:spacing w:val="-1"/>
        </w:rPr>
        <w:t>e</w:t>
      </w:r>
      <w:r>
        <w:t>nstva, politi</w:t>
      </w:r>
      <w:r>
        <w:rPr>
          <w:spacing w:val="-1"/>
        </w:rPr>
        <w:t>c</w:t>
      </w:r>
      <w:r>
        <w:t>k</w:t>
      </w:r>
      <w:r>
        <w:rPr>
          <w:spacing w:val="-1"/>
        </w:rPr>
        <w:t>é</w:t>
      </w:r>
      <w:r>
        <w:t>ho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é</w:t>
      </w:r>
      <w:r>
        <w:t>ho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re</w:t>
      </w:r>
      <w:r>
        <w:t>sve</w:t>
      </w:r>
      <w:r>
        <w:rPr>
          <w:spacing w:val="1"/>
        </w:rPr>
        <w:t>d</w:t>
      </w:r>
      <w:r>
        <w:rPr>
          <w:spacing w:val="-1"/>
        </w:rPr>
        <w:t>če</w:t>
      </w:r>
      <w:r>
        <w:t>nia,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á</w:t>
      </w:r>
      <w:r>
        <w:t>ro</w:t>
      </w:r>
      <w:r>
        <w:rPr>
          <w:spacing w:val="1"/>
        </w:rPr>
        <w:t>d</w:t>
      </w:r>
      <w: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iáln</w:t>
      </w:r>
      <w:r>
        <w:rPr>
          <w:spacing w:val="-1"/>
        </w:rPr>
        <w:t>e</w:t>
      </w:r>
      <w:r>
        <w:t>ho</w:t>
      </w:r>
      <w:r>
        <w:rPr>
          <w:spacing w:val="2"/>
        </w:rPr>
        <w:t xml:space="preserve"> </w:t>
      </w:r>
      <w:r>
        <w:t>pô</w:t>
      </w:r>
      <w:r>
        <w:rPr>
          <w:spacing w:val="2"/>
        </w:rPr>
        <w:t>v</w:t>
      </w:r>
      <w:r>
        <w:t>odu,</w:t>
      </w:r>
      <w:r>
        <w:rPr>
          <w:spacing w:val="2"/>
        </w:rPr>
        <w:t xml:space="preserve"> </w:t>
      </w:r>
      <w:r>
        <w:t>maj</w:t>
      </w:r>
      <w:r>
        <w:rPr>
          <w:spacing w:val="-1"/>
        </w:rPr>
        <w:t>e</w:t>
      </w:r>
      <w:r>
        <w:t>tkového, spolo</w:t>
      </w:r>
      <w:r>
        <w:rPr>
          <w:spacing w:val="-1"/>
        </w:rPr>
        <w:t>če</w:t>
      </w:r>
      <w:r>
        <w:t>nské</w:t>
      </w:r>
      <w:r>
        <w:rPr>
          <w:spacing w:val="-1"/>
        </w:rPr>
        <w:t>h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lebo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1"/>
        </w:rPr>
        <w:t>é</w:t>
      </w:r>
      <w:r>
        <w:t>ho</w:t>
      </w:r>
      <w:r>
        <w:rPr>
          <w:spacing w:val="4"/>
        </w:rPr>
        <w:t xml:space="preserve"> </w:t>
      </w:r>
      <w:r>
        <w:t>post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nia,</w:t>
      </w:r>
      <w:r>
        <w:rPr>
          <w:spacing w:val="4"/>
        </w:rPr>
        <w:t xml:space="preserve"> </w:t>
      </w:r>
      <w:r>
        <w:rPr>
          <w:spacing w:val="-2"/>
        </w:rPr>
        <w:t>č</w:t>
      </w:r>
      <w:r>
        <w:t>i</w:t>
      </w:r>
      <w:r>
        <w:rPr>
          <w:spacing w:val="4"/>
        </w:rPr>
        <w:t xml:space="preserve"> </w:t>
      </w:r>
      <w:r>
        <w:t>už</w:t>
      </w:r>
      <w:r>
        <w:rPr>
          <w:spacing w:val="5"/>
        </w:rPr>
        <w:t xml:space="preserve"> </w:t>
      </w:r>
      <w:r>
        <w:t>dieť</w:t>
      </w:r>
      <w:r>
        <w:rPr>
          <w:spacing w:val="-1"/>
        </w:rPr>
        <w:t>a</w:t>
      </w:r>
      <w:r>
        <w:t>ťa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mého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bo</w:t>
      </w:r>
      <w:r>
        <w:rPr>
          <w:spacing w:val="4"/>
        </w:rPr>
        <w:t xml:space="preserve"> </w:t>
      </w:r>
      <w:r>
        <w:t>jeho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o</w:t>
      </w:r>
      <w:r>
        <w:t>di</w:t>
      </w:r>
      <w:r>
        <w:rPr>
          <w:spacing w:val="2"/>
        </w:rPr>
        <w:t>n</w:t>
      </w:r>
      <w:r>
        <w:rPr>
          <w:spacing w:val="-2"/>
        </w:rPr>
        <w:t>y</w:t>
      </w:r>
      <w:r>
        <w:t>.</w:t>
      </w:r>
    </w:p>
    <w:p w:rsidR="00B202F4" w:rsidRDefault="00B202F4" w:rsidP="00B202F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202F4" w:rsidRDefault="00B202F4" w:rsidP="00B202F4">
      <w:pPr>
        <w:pStyle w:val="Zkladntext"/>
        <w:kinsoku w:val="0"/>
        <w:overflowPunct w:val="0"/>
        <w:spacing w:line="266" w:lineRule="exact"/>
        <w:ind w:right="122"/>
        <w:jc w:val="both"/>
      </w:pPr>
      <w:r>
        <w:t>Di</w:t>
      </w:r>
      <w:r>
        <w:rPr>
          <w:spacing w:val="-1"/>
        </w:rPr>
        <w:t>e</w:t>
      </w:r>
      <w:r>
        <w:t xml:space="preserve">ťa </w:t>
      </w:r>
      <w:r>
        <w:rPr>
          <w:spacing w:val="37"/>
        </w:rPr>
        <w:t xml:space="preserve"> </w:t>
      </w:r>
      <w:r>
        <w:t xml:space="preserve">sa </w:t>
      </w:r>
      <w:r>
        <w:rPr>
          <w:spacing w:val="37"/>
        </w:rPr>
        <w:t xml:space="preserve"> </w:t>
      </w:r>
      <w:r>
        <w:t xml:space="preserve">má </w:t>
      </w:r>
      <w:r>
        <w:rPr>
          <w:spacing w:val="3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-1"/>
        </w:rPr>
        <w:t>c</w:t>
      </w:r>
      <w:r>
        <w:t>ho</w:t>
      </w:r>
      <w:r>
        <w:rPr>
          <w:spacing w:val="2"/>
        </w:rPr>
        <w:t>v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 xml:space="preserve">ť </w:t>
      </w:r>
      <w:r>
        <w:rPr>
          <w:spacing w:val="36"/>
        </w:rPr>
        <w:t xml:space="preserve"> </w:t>
      </w:r>
      <w:r>
        <w:t xml:space="preserve">v </w:t>
      </w:r>
      <w:r>
        <w:rPr>
          <w:spacing w:val="37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hu </w:t>
      </w:r>
      <w:r>
        <w:rPr>
          <w:spacing w:val="35"/>
        </w:rPr>
        <w:t xml:space="preserve"> </w:t>
      </w:r>
      <w:r>
        <w:t>porozumeni</w:t>
      </w:r>
      <w:r>
        <w:rPr>
          <w:spacing w:val="-1"/>
        </w:rPr>
        <w:t>a</w:t>
      </w:r>
      <w:r>
        <w:t>,</w:t>
      </w:r>
    </w:p>
    <w:p w:rsidR="00B202F4" w:rsidRDefault="00B202F4" w:rsidP="00B202F4">
      <w:pPr>
        <w:pStyle w:val="Zkladntext"/>
        <w:kinsoku w:val="0"/>
        <w:overflowPunct w:val="0"/>
        <w:spacing w:before="43" w:line="275" w:lineRule="auto"/>
        <w:ind w:right="122"/>
        <w:jc w:val="both"/>
      </w:pP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š</w:t>
      </w:r>
      <w:r>
        <w:rPr>
          <w:spacing w:val="-1"/>
        </w:rPr>
        <w:t>a</w:t>
      </w:r>
      <w:r>
        <w:t>nlivosti,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iat</w:t>
      </w:r>
      <w:r>
        <w:rPr>
          <w:spacing w:val="-1"/>
        </w:rPr>
        <w:t>e</w:t>
      </w:r>
      <w:r>
        <w:t>ľst</w:t>
      </w:r>
      <w:r>
        <w:rPr>
          <w:spacing w:val="-2"/>
        </w:rPr>
        <w:t>v</w:t>
      </w:r>
      <w:r>
        <w:t>a</w:t>
      </w:r>
      <w:r>
        <w:rPr>
          <w:spacing w:val="25"/>
        </w:rPr>
        <w:t xml:space="preserve"> </w:t>
      </w:r>
      <w:r>
        <w:t>medzi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á</w:t>
      </w:r>
      <w:r>
        <w:t>rodmi,</w:t>
      </w:r>
      <w:r>
        <w:rPr>
          <w:spacing w:val="26"/>
        </w:rPr>
        <w:t xml:space="preserve"> </w:t>
      </w:r>
      <w:r>
        <w:t>mi</w:t>
      </w:r>
      <w:r>
        <w:rPr>
          <w:spacing w:val="-1"/>
        </w:rPr>
        <w:t>e</w:t>
      </w:r>
      <w:r>
        <w:rPr>
          <w:spacing w:val="1"/>
        </w:rPr>
        <w:t>r</w:t>
      </w:r>
      <w:r>
        <w:t>u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tstva</w:t>
      </w:r>
      <w:r>
        <w:rPr>
          <w:spacing w:val="25"/>
        </w:rPr>
        <w:t xml:space="preserve"> </w:t>
      </w:r>
      <w:r>
        <w:t>všet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r>
        <w:rPr>
          <w:spacing w:val="30"/>
        </w:rPr>
        <w:t xml:space="preserve"> </w:t>
      </w:r>
      <w:r>
        <w:t>ľudí,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pl</w:t>
      </w:r>
      <w:r>
        <w:rPr>
          <w:spacing w:val="2"/>
        </w:rPr>
        <w:t>n</w:t>
      </w:r>
      <w:r>
        <w:t>e uv</w:t>
      </w:r>
      <w:r>
        <w:rPr>
          <w:spacing w:val="-1"/>
        </w:rPr>
        <w:t>e</w:t>
      </w:r>
      <w:r>
        <w:t>domovalo,</w:t>
      </w:r>
      <w:r>
        <w:rPr>
          <w:spacing w:val="8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t>má</w:t>
      </w:r>
      <w:r>
        <w:rPr>
          <w:spacing w:val="8"/>
        </w:rPr>
        <w:t xml:space="preserve"> </w:t>
      </w:r>
      <w:r>
        <w:t>svoje</w:t>
      </w:r>
      <w:r>
        <w:rPr>
          <w:spacing w:val="6"/>
        </w:rPr>
        <w:t xml:space="preserve"> </w:t>
      </w:r>
      <w:r>
        <w:t>si</w:t>
      </w:r>
      <w:r>
        <w:rPr>
          <w:spacing w:val="3"/>
        </w:rPr>
        <w:t>l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hopnosti</w:t>
      </w:r>
      <w:r>
        <w:rPr>
          <w:spacing w:val="8"/>
        </w:rPr>
        <w:t xml:space="preserve"> </w:t>
      </w:r>
      <w:r>
        <w:t>venov</w:t>
      </w:r>
      <w:r>
        <w:rPr>
          <w:spacing w:val="-2"/>
        </w:rPr>
        <w:t>a</w:t>
      </w:r>
      <w:r>
        <w:t>ť</w:t>
      </w:r>
      <w:r>
        <w:rPr>
          <w:spacing w:val="8"/>
        </w:rPr>
        <w:t xml:space="preserve"> </w:t>
      </w:r>
      <w:r>
        <w:t>službe</w:t>
      </w:r>
      <w:r>
        <w:rPr>
          <w:spacing w:val="7"/>
        </w:rPr>
        <w:t xml:space="preserve"> </w:t>
      </w:r>
      <w:r>
        <w:t>ost</w:t>
      </w:r>
      <w:r>
        <w:rPr>
          <w:spacing w:val="-1"/>
        </w:rPr>
        <w:t>a</w:t>
      </w:r>
      <w:r>
        <w:t>t</w:t>
      </w:r>
      <w:r>
        <w:rPr>
          <w:spacing w:val="2"/>
        </w:rPr>
        <w:t>n</w:t>
      </w:r>
      <w:r>
        <w:rPr>
          <w:spacing w:val="-8"/>
        </w:rPr>
        <w:t>ý</w:t>
      </w:r>
      <w:r>
        <w:t>m</w:t>
      </w:r>
      <w:r>
        <w:rPr>
          <w:spacing w:val="8"/>
        </w:rPr>
        <w:t xml:space="preserve"> </w:t>
      </w:r>
      <w:r>
        <w:rPr>
          <w:spacing w:val="1"/>
        </w:rPr>
        <w:t>ľ</w:t>
      </w:r>
      <w:r>
        <w:t>uď</w:t>
      </w:r>
      <w:r>
        <w:rPr>
          <w:spacing w:val="2"/>
        </w:rPr>
        <w:t>o</w:t>
      </w:r>
      <w:r>
        <w:t>m.</w:t>
      </w:r>
    </w:p>
    <w:p w:rsidR="0024358E" w:rsidRDefault="0024358E">
      <w:bookmarkStart w:id="0" w:name="_GoBack"/>
      <w:bookmarkEnd w:id="0"/>
    </w:p>
    <w:sectPr w:rsidR="0024358E" w:rsidSect="00B5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MDL2 Assets">
    <w:altName w:val="Times New Roman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48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hanging="348"/>
      </w:pPr>
      <w:rPr>
        <w:rFonts w:ascii="Segoe MDL2 Assets" w:hAnsi="Segoe MDL2 Assets"/>
        <w:b w:val="0"/>
        <w:w w:val="46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5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3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6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9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3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5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9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70CC06DC"/>
    <w:multiLevelType w:val="hybridMultilevel"/>
    <w:tmpl w:val="81E80E44"/>
    <w:lvl w:ilvl="0" w:tplc="D6261BBC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2F4"/>
    <w:rsid w:val="0024358E"/>
    <w:rsid w:val="003E37E3"/>
    <w:rsid w:val="004648D2"/>
    <w:rsid w:val="007B1B67"/>
    <w:rsid w:val="00B202F4"/>
    <w:rsid w:val="00B5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2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202F4"/>
    <w:pPr>
      <w:ind w:left="11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202F4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B202F4"/>
    <w:pPr>
      <w:ind w:left="116"/>
    </w:pPr>
  </w:style>
  <w:style w:type="character" w:customStyle="1" w:styleId="ZkladntextChar">
    <w:name w:val="Základný text Char"/>
    <w:basedOn w:val="Predvolenpsmoodseku"/>
    <w:link w:val="Zkladntext"/>
    <w:uiPriority w:val="1"/>
    <w:rsid w:val="00B202F4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202F4"/>
  </w:style>
  <w:style w:type="paragraph" w:customStyle="1" w:styleId="TableParagraph">
    <w:name w:val="Table Paragraph"/>
    <w:basedOn w:val="Normlny"/>
    <w:uiPriority w:val="1"/>
    <w:qFormat/>
    <w:rsid w:val="00B202F4"/>
  </w:style>
  <w:style w:type="paragraph" w:styleId="Nzov">
    <w:name w:val="Title"/>
    <w:basedOn w:val="Normlny"/>
    <w:link w:val="NzovChar"/>
    <w:uiPriority w:val="10"/>
    <w:qFormat/>
    <w:rsid w:val="00B202F4"/>
    <w:pPr>
      <w:widowControl/>
      <w:autoSpaceDE/>
      <w:autoSpaceDN/>
      <w:adjustRightInd/>
      <w:jc w:val="center"/>
    </w:pPr>
    <w:rPr>
      <w:b/>
      <w:bCs/>
      <w:i/>
      <w:iCs/>
      <w:sz w:val="32"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B202F4"/>
    <w:rPr>
      <w:rFonts w:ascii="Times New Roman" w:eastAsiaTheme="minorEastAsia" w:hAnsi="Times New Roman" w:cs="Times New Roman"/>
      <w:b/>
      <w:bCs/>
      <w:i/>
      <w:iCs/>
      <w:sz w:val="32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2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202F4"/>
    <w:pPr>
      <w:ind w:left="11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202F4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B202F4"/>
    <w:pPr>
      <w:ind w:left="116"/>
    </w:pPr>
  </w:style>
  <w:style w:type="character" w:customStyle="1" w:styleId="ZkladntextChar">
    <w:name w:val="Základný text Char"/>
    <w:basedOn w:val="Predvolenpsmoodseku"/>
    <w:link w:val="Zkladntext"/>
    <w:uiPriority w:val="1"/>
    <w:rsid w:val="00B202F4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202F4"/>
  </w:style>
  <w:style w:type="paragraph" w:customStyle="1" w:styleId="TableParagraph">
    <w:name w:val="Table Paragraph"/>
    <w:basedOn w:val="Normlny"/>
    <w:uiPriority w:val="1"/>
    <w:qFormat/>
    <w:rsid w:val="00B202F4"/>
  </w:style>
  <w:style w:type="paragraph" w:styleId="Nzov">
    <w:name w:val="Title"/>
    <w:basedOn w:val="Normlny"/>
    <w:link w:val="NzovChar"/>
    <w:uiPriority w:val="10"/>
    <w:qFormat/>
    <w:rsid w:val="00B202F4"/>
    <w:pPr>
      <w:widowControl/>
      <w:autoSpaceDE/>
      <w:autoSpaceDN/>
      <w:adjustRightInd/>
      <w:jc w:val="center"/>
    </w:pPr>
    <w:rPr>
      <w:b/>
      <w:bCs/>
      <w:i/>
      <w:iCs/>
      <w:sz w:val="32"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B202F4"/>
    <w:rPr>
      <w:rFonts w:ascii="Times New Roman" w:eastAsiaTheme="minorEastAsia" w:hAnsi="Times New Roman" w:cs="Times New Roman"/>
      <w:b/>
      <w:bCs/>
      <w:i/>
      <w:iCs/>
      <w:sz w:val="32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správca</cp:lastModifiedBy>
  <cp:revision>2</cp:revision>
  <dcterms:created xsi:type="dcterms:W3CDTF">2017-12-11T20:29:00Z</dcterms:created>
  <dcterms:modified xsi:type="dcterms:W3CDTF">2017-12-11T20:29:00Z</dcterms:modified>
</cp:coreProperties>
</file>